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6C11DF" w:rsidRDefault="00164989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naboru wniosków Nr </w:t>
      </w:r>
      <w:r w:rsidR="004055BF">
        <w:rPr>
          <w:rFonts w:ascii="Calibri" w:hAnsi="Calibri"/>
          <w:b/>
        </w:rPr>
        <w:t>2</w:t>
      </w:r>
      <w:r w:rsidR="006C11DF">
        <w:rPr>
          <w:rFonts w:ascii="Calibri" w:hAnsi="Calibri"/>
          <w:b/>
        </w:rPr>
        <w:t>/20</w:t>
      </w:r>
      <w:r w:rsidR="00826A43">
        <w:rPr>
          <w:rFonts w:ascii="Calibri" w:hAnsi="Calibri"/>
          <w:b/>
        </w:rPr>
        <w:t>21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Dla przedsięwzięcia </w:t>
      </w:r>
      <w:r w:rsidR="004055BF">
        <w:rPr>
          <w:rFonts w:ascii="Calibri" w:hAnsi="Calibri"/>
          <w:b/>
        </w:rPr>
        <w:t xml:space="preserve">3.1 Budowa, modernizacja obiektów z przeznaczeniem na cele rekreacyjne i kulturalne </w:t>
      </w:r>
      <w:r w:rsidR="00026890">
        <w:rPr>
          <w:rFonts w:ascii="Calibri" w:hAnsi="Calibri"/>
          <w:b/>
        </w:rPr>
        <w:t xml:space="preserve"> </w:t>
      </w:r>
    </w:p>
    <w:p w:rsidR="00E80DCA" w:rsidRPr="00B26FD5" w:rsidRDefault="00E80DCA" w:rsidP="00E80DCA">
      <w:pPr>
        <w:jc w:val="both"/>
        <w:rPr>
          <w:rFonts w:ascii="Calibri" w:hAnsi="Calibri"/>
        </w:rPr>
      </w:pPr>
    </w:p>
    <w:tbl>
      <w:tblPr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414"/>
        <w:gridCol w:w="3414"/>
      </w:tblGrid>
      <w:tr w:rsidR="001A156E" w:rsidRPr="00B26FD5" w:rsidTr="001A156E">
        <w:trPr>
          <w:trHeight w:val="315"/>
        </w:trPr>
        <w:tc>
          <w:tcPr>
            <w:tcW w:w="1205" w:type="dxa"/>
            <w:shd w:val="clear" w:color="auto" w:fill="BFBFBF"/>
          </w:tcPr>
          <w:p w:rsidR="001A156E" w:rsidRPr="00B26FD5" w:rsidRDefault="001A156E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3414" w:type="dxa"/>
            <w:shd w:val="clear" w:color="auto" w:fill="BFBFBF"/>
          </w:tcPr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  <w:tc>
          <w:tcPr>
            <w:tcW w:w="3414" w:type="dxa"/>
            <w:shd w:val="clear" w:color="auto" w:fill="BFBFBF"/>
          </w:tcPr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Wnioskowana kwota pomocy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826A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1A156E" w:rsidRPr="00D84FE5" w:rsidRDefault="004055BF" w:rsidP="004055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1/19.2/2</w:t>
            </w:r>
            <w:r w:rsidR="001A156E">
              <w:rPr>
                <w:rFonts w:ascii="Calibri" w:hAnsi="Calibri" w:cs="Arial"/>
              </w:rPr>
              <w:t>/2021</w:t>
            </w:r>
          </w:p>
        </w:tc>
        <w:tc>
          <w:tcPr>
            <w:tcW w:w="3414" w:type="dxa"/>
          </w:tcPr>
          <w:p w:rsidR="001A156E" w:rsidRDefault="004055BF" w:rsidP="001A156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153.049,00</w:t>
            </w:r>
            <w:bookmarkStart w:id="0" w:name="_GoBack"/>
            <w:bookmarkEnd w:id="0"/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p w:rsidR="00293414" w:rsidRPr="004D0493" w:rsidRDefault="00293414" w:rsidP="004D0493">
      <w:pPr>
        <w:tabs>
          <w:tab w:val="left" w:pos="1976"/>
        </w:tabs>
        <w:rPr>
          <w:szCs w:val="24"/>
        </w:rPr>
      </w:pPr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79" w:rsidRDefault="00D94F79" w:rsidP="00F1664E">
      <w:pPr>
        <w:spacing w:after="0" w:line="240" w:lineRule="auto"/>
      </w:pPr>
      <w:r>
        <w:separator/>
      </w:r>
    </w:p>
  </w:endnote>
  <w:endnote w:type="continuationSeparator" w:id="0">
    <w:p w:rsidR="00D94F79" w:rsidRDefault="00D94F79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8B43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79" w:rsidRDefault="00D94F79" w:rsidP="00F1664E">
      <w:pPr>
        <w:spacing w:after="0" w:line="240" w:lineRule="auto"/>
      </w:pPr>
      <w:r>
        <w:separator/>
      </w:r>
    </w:p>
  </w:footnote>
  <w:footnote w:type="continuationSeparator" w:id="0">
    <w:p w:rsidR="00D94F79" w:rsidRDefault="00D94F79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0F397B" w:rsidRPr="00F1664E" w:rsidRDefault="000F397B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26890"/>
    <w:rsid w:val="00030786"/>
    <w:rsid w:val="0007172F"/>
    <w:rsid w:val="00082FD2"/>
    <w:rsid w:val="00084FAB"/>
    <w:rsid w:val="00097504"/>
    <w:rsid w:val="000A6151"/>
    <w:rsid w:val="000F397B"/>
    <w:rsid w:val="001050A9"/>
    <w:rsid w:val="00106897"/>
    <w:rsid w:val="00124FCB"/>
    <w:rsid w:val="00134ECB"/>
    <w:rsid w:val="00164989"/>
    <w:rsid w:val="00174222"/>
    <w:rsid w:val="00197F07"/>
    <w:rsid w:val="001A156E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055BF"/>
    <w:rsid w:val="00420541"/>
    <w:rsid w:val="004368DA"/>
    <w:rsid w:val="00437BCF"/>
    <w:rsid w:val="00451C6D"/>
    <w:rsid w:val="00453B95"/>
    <w:rsid w:val="004564D9"/>
    <w:rsid w:val="004635FC"/>
    <w:rsid w:val="004829A4"/>
    <w:rsid w:val="00486DF6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7720E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C11DF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26A43"/>
    <w:rsid w:val="00841DCE"/>
    <w:rsid w:val="00843EDA"/>
    <w:rsid w:val="008522F7"/>
    <w:rsid w:val="00870A75"/>
    <w:rsid w:val="008721D6"/>
    <w:rsid w:val="008A5476"/>
    <w:rsid w:val="008A73CB"/>
    <w:rsid w:val="008B43F9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F35B2"/>
    <w:rsid w:val="009F54BA"/>
    <w:rsid w:val="00A06C09"/>
    <w:rsid w:val="00A14AD4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39DA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6423F"/>
    <w:rsid w:val="00C806D5"/>
    <w:rsid w:val="00C90D26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94F79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5C6A-756B-46BC-BF85-2B51C0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2017-10-12T08:51:00Z</cp:lastPrinted>
  <dcterms:created xsi:type="dcterms:W3CDTF">2021-07-02T12:26:00Z</dcterms:created>
  <dcterms:modified xsi:type="dcterms:W3CDTF">2021-07-02T12:26:00Z</dcterms:modified>
</cp:coreProperties>
</file>