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CA" w:rsidRDefault="00E80DCA" w:rsidP="00E80DCA">
      <w:pPr>
        <w:spacing w:line="360" w:lineRule="auto"/>
        <w:jc w:val="center"/>
        <w:rPr>
          <w:rFonts w:ascii="Calibri" w:hAnsi="Calibri"/>
          <w:b/>
        </w:rPr>
      </w:pP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 przekazanych do oceny Radzie LGD</w:t>
      </w: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oceny zgodności z LSR oraz kryteriami lokalnymi</w:t>
      </w:r>
    </w:p>
    <w:p w:rsidR="006C11DF" w:rsidRDefault="00164989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ramach naboru wniosków Nr </w:t>
      </w:r>
      <w:r w:rsidR="00826A43">
        <w:rPr>
          <w:rFonts w:ascii="Calibri" w:hAnsi="Calibri"/>
          <w:b/>
        </w:rPr>
        <w:t>1</w:t>
      </w:r>
      <w:r w:rsidR="006C11DF">
        <w:rPr>
          <w:rFonts w:ascii="Calibri" w:hAnsi="Calibri"/>
          <w:b/>
        </w:rPr>
        <w:t>/20</w:t>
      </w:r>
      <w:r w:rsidR="00826A43">
        <w:rPr>
          <w:rFonts w:ascii="Calibri" w:hAnsi="Calibri"/>
          <w:b/>
        </w:rPr>
        <w:t>21</w:t>
      </w:r>
      <w:r w:rsidR="00026890">
        <w:rPr>
          <w:rFonts w:ascii="Calibri" w:hAnsi="Calibri"/>
          <w:b/>
        </w:rPr>
        <w:t>/P</w:t>
      </w:r>
    </w:p>
    <w:p w:rsidR="006C11DF" w:rsidRDefault="006C11DF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Dla przedsięwzięcia </w:t>
      </w:r>
      <w:r w:rsidR="00164989">
        <w:rPr>
          <w:rFonts w:ascii="Calibri" w:hAnsi="Calibri"/>
          <w:b/>
        </w:rPr>
        <w:t>1</w:t>
      </w:r>
      <w:r w:rsidR="00026890">
        <w:rPr>
          <w:rFonts w:ascii="Calibri" w:hAnsi="Calibri"/>
          <w:b/>
        </w:rPr>
        <w:t xml:space="preserve">.2 Założona i zarejestrowana nowa firma </w:t>
      </w:r>
    </w:p>
    <w:p w:rsidR="00E80DCA" w:rsidRPr="00B26FD5" w:rsidRDefault="00E80DCA" w:rsidP="00E80DCA">
      <w:pPr>
        <w:jc w:val="both"/>
        <w:rPr>
          <w:rFonts w:ascii="Calibri" w:hAnsi="Calibri"/>
        </w:rPr>
      </w:pPr>
      <w:bookmarkStart w:id="0" w:name="_GoBack"/>
      <w:bookmarkEnd w:id="0"/>
    </w:p>
    <w:tbl>
      <w:tblPr>
        <w:tblW w:w="8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414"/>
        <w:gridCol w:w="3414"/>
      </w:tblGrid>
      <w:tr w:rsidR="001A156E" w:rsidRPr="00B26FD5" w:rsidTr="001A156E">
        <w:trPr>
          <w:trHeight w:val="315"/>
        </w:trPr>
        <w:tc>
          <w:tcPr>
            <w:tcW w:w="1205" w:type="dxa"/>
            <w:shd w:val="clear" w:color="auto" w:fill="BFBFBF"/>
          </w:tcPr>
          <w:p w:rsidR="001A156E" w:rsidRPr="00B26FD5" w:rsidRDefault="001A156E" w:rsidP="00E167F0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3414" w:type="dxa"/>
            <w:shd w:val="clear" w:color="auto" w:fill="BFBFBF"/>
          </w:tcPr>
          <w:p w:rsidR="001A156E" w:rsidRPr="00B26FD5" w:rsidRDefault="001A156E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1A156E" w:rsidRPr="00B26FD5" w:rsidRDefault="001A156E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1A156E" w:rsidRPr="00B26FD5" w:rsidRDefault="001A156E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  <w:tc>
          <w:tcPr>
            <w:tcW w:w="3414" w:type="dxa"/>
            <w:shd w:val="clear" w:color="auto" w:fill="BFBFBF"/>
          </w:tcPr>
          <w:p w:rsidR="001A156E" w:rsidRPr="00B26FD5" w:rsidRDefault="001A156E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Wnioskowana kwota pomocy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826A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1A156E" w:rsidRPr="00D84FE5" w:rsidRDefault="001A156E" w:rsidP="00826A4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1/19.2/1/2021/P</w:t>
            </w:r>
          </w:p>
        </w:tc>
        <w:tc>
          <w:tcPr>
            <w:tcW w:w="3414" w:type="dxa"/>
          </w:tcPr>
          <w:p w:rsidR="001A156E" w:rsidRDefault="001A156E" w:rsidP="001A156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100.000,00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1A1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</w:tcPr>
          <w:p w:rsidR="001A156E" w:rsidRDefault="001A156E" w:rsidP="001A156E">
            <w:r>
              <w:rPr>
                <w:rFonts w:ascii="Calibri" w:hAnsi="Calibri" w:cs="Arial"/>
              </w:rPr>
              <w:t>2/19.2/1/2021/P</w:t>
            </w:r>
          </w:p>
        </w:tc>
        <w:tc>
          <w:tcPr>
            <w:tcW w:w="3414" w:type="dxa"/>
          </w:tcPr>
          <w:p w:rsidR="001A156E" w:rsidRDefault="001A156E" w:rsidP="001A156E">
            <w:pPr>
              <w:jc w:val="center"/>
            </w:pPr>
            <w:r w:rsidRPr="00FF5564">
              <w:rPr>
                <w:rFonts w:ascii="Calibri" w:hAnsi="Calibri" w:cs="Arial"/>
              </w:rPr>
              <w:t>100.000,00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1A1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</w:tcPr>
          <w:p w:rsidR="001A156E" w:rsidRDefault="001A156E" w:rsidP="001A156E">
            <w:r>
              <w:rPr>
                <w:rFonts w:ascii="Calibri" w:hAnsi="Calibri" w:cs="Arial"/>
              </w:rPr>
              <w:t>3</w:t>
            </w:r>
            <w:r w:rsidRPr="0027572D">
              <w:rPr>
                <w:rFonts w:ascii="Calibri" w:hAnsi="Calibri" w:cs="Arial"/>
              </w:rPr>
              <w:t>/19.2/1/2021/P</w:t>
            </w:r>
          </w:p>
        </w:tc>
        <w:tc>
          <w:tcPr>
            <w:tcW w:w="3414" w:type="dxa"/>
          </w:tcPr>
          <w:p w:rsidR="001A156E" w:rsidRDefault="001A156E" w:rsidP="001A156E">
            <w:pPr>
              <w:jc w:val="center"/>
            </w:pPr>
            <w:r w:rsidRPr="00FF5564">
              <w:rPr>
                <w:rFonts w:ascii="Calibri" w:hAnsi="Calibri" w:cs="Arial"/>
              </w:rPr>
              <w:t>100.000,00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1A1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</w:tcPr>
          <w:p w:rsidR="001A156E" w:rsidRDefault="001A156E" w:rsidP="001A156E">
            <w:r>
              <w:rPr>
                <w:rFonts w:ascii="Calibri" w:hAnsi="Calibri" w:cs="Arial"/>
              </w:rPr>
              <w:t>4</w:t>
            </w:r>
            <w:r w:rsidRPr="0027572D">
              <w:rPr>
                <w:rFonts w:ascii="Calibri" w:hAnsi="Calibri" w:cs="Arial"/>
              </w:rPr>
              <w:t>/19.2/1/2021/P</w:t>
            </w:r>
          </w:p>
        </w:tc>
        <w:tc>
          <w:tcPr>
            <w:tcW w:w="3414" w:type="dxa"/>
          </w:tcPr>
          <w:p w:rsidR="001A156E" w:rsidRDefault="001A156E" w:rsidP="001A156E">
            <w:pPr>
              <w:jc w:val="center"/>
            </w:pPr>
            <w:r w:rsidRPr="00FF5564">
              <w:rPr>
                <w:rFonts w:ascii="Calibri" w:hAnsi="Calibri" w:cs="Arial"/>
              </w:rPr>
              <w:t>100.000,00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1A1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</w:tcPr>
          <w:p w:rsidR="001A156E" w:rsidRDefault="001A156E" w:rsidP="001A156E">
            <w:r>
              <w:rPr>
                <w:rFonts w:ascii="Calibri" w:hAnsi="Calibri" w:cs="Arial"/>
              </w:rPr>
              <w:t>5</w:t>
            </w:r>
            <w:r w:rsidRPr="0027572D">
              <w:rPr>
                <w:rFonts w:ascii="Calibri" w:hAnsi="Calibri" w:cs="Arial"/>
              </w:rPr>
              <w:t>/19.2/1/2021/P</w:t>
            </w:r>
          </w:p>
        </w:tc>
        <w:tc>
          <w:tcPr>
            <w:tcW w:w="3414" w:type="dxa"/>
          </w:tcPr>
          <w:p w:rsidR="001A156E" w:rsidRDefault="001A156E" w:rsidP="001A156E">
            <w:pPr>
              <w:jc w:val="center"/>
            </w:pPr>
            <w:r w:rsidRPr="00FF5564">
              <w:rPr>
                <w:rFonts w:ascii="Calibri" w:hAnsi="Calibri" w:cs="Arial"/>
              </w:rPr>
              <w:t>100.000,00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1A1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</w:tcPr>
          <w:p w:rsidR="001A156E" w:rsidRDefault="001A156E" w:rsidP="001A156E">
            <w:r>
              <w:rPr>
                <w:rFonts w:ascii="Calibri" w:hAnsi="Calibri" w:cs="Arial"/>
              </w:rPr>
              <w:t>6</w:t>
            </w:r>
            <w:r w:rsidRPr="0027572D">
              <w:rPr>
                <w:rFonts w:ascii="Calibri" w:hAnsi="Calibri" w:cs="Arial"/>
              </w:rPr>
              <w:t>/19.2/1/2021/P</w:t>
            </w:r>
          </w:p>
        </w:tc>
        <w:tc>
          <w:tcPr>
            <w:tcW w:w="3414" w:type="dxa"/>
          </w:tcPr>
          <w:p w:rsidR="001A156E" w:rsidRDefault="001A156E" w:rsidP="001A156E">
            <w:pPr>
              <w:jc w:val="center"/>
            </w:pPr>
            <w:r w:rsidRPr="00FF5564">
              <w:rPr>
                <w:rFonts w:ascii="Calibri" w:hAnsi="Calibri" w:cs="Arial"/>
              </w:rPr>
              <w:t>100.000,00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1A1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</w:tcPr>
          <w:p w:rsidR="001A156E" w:rsidRDefault="001A156E" w:rsidP="001A156E">
            <w:r>
              <w:rPr>
                <w:rFonts w:ascii="Calibri" w:hAnsi="Calibri" w:cs="Arial"/>
              </w:rPr>
              <w:t>7</w:t>
            </w:r>
            <w:r w:rsidRPr="0027572D">
              <w:rPr>
                <w:rFonts w:ascii="Calibri" w:hAnsi="Calibri" w:cs="Arial"/>
              </w:rPr>
              <w:t>/19.2/1/2021/P</w:t>
            </w:r>
          </w:p>
        </w:tc>
        <w:tc>
          <w:tcPr>
            <w:tcW w:w="3414" w:type="dxa"/>
          </w:tcPr>
          <w:p w:rsidR="001A156E" w:rsidRDefault="001A156E" w:rsidP="001A156E">
            <w:pPr>
              <w:jc w:val="center"/>
            </w:pPr>
            <w:r w:rsidRPr="00FF5564">
              <w:rPr>
                <w:rFonts w:ascii="Calibri" w:hAnsi="Calibri" w:cs="Arial"/>
              </w:rPr>
              <w:t>100.000,00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1A1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</w:tcPr>
          <w:p w:rsidR="001A156E" w:rsidRDefault="001A156E" w:rsidP="001A156E">
            <w:r>
              <w:rPr>
                <w:rFonts w:ascii="Calibri" w:hAnsi="Calibri" w:cs="Arial"/>
              </w:rPr>
              <w:t>8</w:t>
            </w:r>
            <w:r w:rsidRPr="0027572D">
              <w:rPr>
                <w:rFonts w:ascii="Calibri" w:hAnsi="Calibri" w:cs="Arial"/>
              </w:rPr>
              <w:t>/19.2/1/2021/P</w:t>
            </w:r>
          </w:p>
        </w:tc>
        <w:tc>
          <w:tcPr>
            <w:tcW w:w="3414" w:type="dxa"/>
          </w:tcPr>
          <w:p w:rsidR="001A156E" w:rsidRDefault="001A156E" w:rsidP="001A156E">
            <w:pPr>
              <w:jc w:val="center"/>
            </w:pPr>
            <w:r w:rsidRPr="00FF5564">
              <w:rPr>
                <w:rFonts w:ascii="Calibri" w:hAnsi="Calibri" w:cs="Arial"/>
              </w:rPr>
              <w:t>100.000,00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1A1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</w:tcPr>
          <w:p w:rsidR="001A156E" w:rsidRDefault="001A156E" w:rsidP="001A156E">
            <w:r>
              <w:rPr>
                <w:rFonts w:ascii="Calibri" w:hAnsi="Calibri" w:cs="Arial"/>
              </w:rPr>
              <w:t>9</w:t>
            </w:r>
            <w:r w:rsidRPr="0027572D">
              <w:rPr>
                <w:rFonts w:ascii="Calibri" w:hAnsi="Calibri" w:cs="Arial"/>
              </w:rPr>
              <w:t>/19.2/1/2021/P</w:t>
            </w:r>
          </w:p>
        </w:tc>
        <w:tc>
          <w:tcPr>
            <w:tcW w:w="3414" w:type="dxa"/>
          </w:tcPr>
          <w:p w:rsidR="001A156E" w:rsidRDefault="001A156E" w:rsidP="001A156E">
            <w:pPr>
              <w:jc w:val="center"/>
            </w:pPr>
            <w:r w:rsidRPr="00FF5564">
              <w:rPr>
                <w:rFonts w:ascii="Calibri" w:hAnsi="Calibri" w:cs="Arial"/>
              </w:rPr>
              <w:t>100.000,00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1A1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</w:tcPr>
          <w:p w:rsidR="001A156E" w:rsidRDefault="001A156E" w:rsidP="001A156E">
            <w:r>
              <w:rPr>
                <w:rFonts w:ascii="Calibri" w:hAnsi="Calibri" w:cs="Arial"/>
              </w:rPr>
              <w:t>10</w:t>
            </w:r>
            <w:r w:rsidRPr="0027572D">
              <w:rPr>
                <w:rFonts w:ascii="Calibri" w:hAnsi="Calibri" w:cs="Arial"/>
              </w:rPr>
              <w:t>/19.2/1/2021/P</w:t>
            </w:r>
          </w:p>
        </w:tc>
        <w:tc>
          <w:tcPr>
            <w:tcW w:w="3414" w:type="dxa"/>
          </w:tcPr>
          <w:p w:rsidR="001A156E" w:rsidRDefault="001A156E" w:rsidP="001A156E">
            <w:pPr>
              <w:jc w:val="center"/>
            </w:pPr>
            <w:r w:rsidRPr="00FF5564">
              <w:rPr>
                <w:rFonts w:ascii="Calibri" w:hAnsi="Calibri" w:cs="Arial"/>
              </w:rPr>
              <w:t>100.000,00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1A1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</w:tcPr>
          <w:p w:rsidR="001A156E" w:rsidRDefault="001A156E" w:rsidP="001A156E">
            <w:r w:rsidRPr="0027572D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1</w:t>
            </w:r>
            <w:r w:rsidRPr="0027572D">
              <w:rPr>
                <w:rFonts w:ascii="Calibri" w:hAnsi="Calibri" w:cs="Arial"/>
              </w:rPr>
              <w:t>/19.2/1/2021/P</w:t>
            </w:r>
          </w:p>
        </w:tc>
        <w:tc>
          <w:tcPr>
            <w:tcW w:w="3414" w:type="dxa"/>
          </w:tcPr>
          <w:p w:rsidR="001A156E" w:rsidRDefault="001A156E" w:rsidP="001A156E">
            <w:pPr>
              <w:jc w:val="center"/>
            </w:pPr>
            <w:r w:rsidRPr="00FF5564">
              <w:rPr>
                <w:rFonts w:ascii="Calibri" w:hAnsi="Calibri" w:cs="Arial"/>
              </w:rPr>
              <w:t>100.000,00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1A1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</w:tcPr>
          <w:p w:rsidR="001A156E" w:rsidRDefault="001A156E" w:rsidP="001A156E">
            <w:r w:rsidRPr="0027572D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2</w:t>
            </w:r>
            <w:r w:rsidRPr="0027572D">
              <w:rPr>
                <w:rFonts w:ascii="Calibri" w:hAnsi="Calibri" w:cs="Arial"/>
              </w:rPr>
              <w:t>/19.2/1/2021/P</w:t>
            </w:r>
          </w:p>
        </w:tc>
        <w:tc>
          <w:tcPr>
            <w:tcW w:w="3414" w:type="dxa"/>
          </w:tcPr>
          <w:p w:rsidR="001A156E" w:rsidRDefault="001A156E" w:rsidP="001A156E">
            <w:pPr>
              <w:jc w:val="center"/>
            </w:pPr>
            <w:r w:rsidRPr="00FF5564">
              <w:rPr>
                <w:rFonts w:ascii="Calibri" w:hAnsi="Calibri" w:cs="Arial"/>
              </w:rPr>
              <w:t>100.000,00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1A1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</w:tcPr>
          <w:p w:rsidR="001A156E" w:rsidRDefault="001A156E" w:rsidP="001A156E">
            <w:r w:rsidRPr="0027572D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3</w:t>
            </w:r>
            <w:r w:rsidRPr="0027572D">
              <w:rPr>
                <w:rFonts w:ascii="Calibri" w:hAnsi="Calibri" w:cs="Arial"/>
              </w:rPr>
              <w:t>/19.2/1/2021/P</w:t>
            </w:r>
          </w:p>
        </w:tc>
        <w:tc>
          <w:tcPr>
            <w:tcW w:w="3414" w:type="dxa"/>
          </w:tcPr>
          <w:p w:rsidR="001A156E" w:rsidRDefault="001A156E" w:rsidP="001A156E">
            <w:pPr>
              <w:jc w:val="center"/>
            </w:pPr>
            <w:r w:rsidRPr="00FF5564">
              <w:rPr>
                <w:rFonts w:ascii="Calibri" w:hAnsi="Calibri" w:cs="Arial"/>
              </w:rPr>
              <w:t>100.000,00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1A1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</w:tcPr>
          <w:p w:rsidR="001A156E" w:rsidRDefault="001A156E" w:rsidP="001A156E">
            <w:r w:rsidRPr="0027572D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4</w:t>
            </w:r>
            <w:r w:rsidRPr="0027572D">
              <w:rPr>
                <w:rFonts w:ascii="Calibri" w:hAnsi="Calibri" w:cs="Arial"/>
              </w:rPr>
              <w:t>/19.2/1/2021/P</w:t>
            </w:r>
          </w:p>
        </w:tc>
        <w:tc>
          <w:tcPr>
            <w:tcW w:w="3414" w:type="dxa"/>
          </w:tcPr>
          <w:p w:rsidR="001A156E" w:rsidRDefault="001A156E" w:rsidP="001A156E">
            <w:pPr>
              <w:jc w:val="center"/>
            </w:pPr>
            <w:r w:rsidRPr="00FF5564">
              <w:rPr>
                <w:rFonts w:ascii="Calibri" w:hAnsi="Calibri" w:cs="Arial"/>
              </w:rPr>
              <w:t>100.000,00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1A1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</w:tcPr>
          <w:p w:rsidR="001A156E" w:rsidRDefault="001A156E" w:rsidP="001A156E">
            <w:r w:rsidRPr="0027572D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5</w:t>
            </w:r>
            <w:r w:rsidRPr="0027572D">
              <w:rPr>
                <w:rFonts w:ascii="Calibri" w:hAnsi="Calibri" w:cs="Arial"/>
              </w:rPr>
              <w:t>/19.2/1/2021/P</w:t>
            </w:r>
          </w:p>
        </w:tc>
        <w:tc>
          <w:tcPr>
            <w:tcW w:w="3414" w:type="dxa"/>
          </w:tcPr>
          <w:p w:rsidR="001A156E" w:rsidRDefault="001A156E" w:rsidP="001A156E">
            <w:pPr>
              <w:jc w:val="center"/>
            </w:pPr>
            <w:r w:rsidRPr="007A678F">
              <w:rPr>
                <w:rFonts w:ascii="Calibri" w:hAnsi="Calibri" w:cs="Arial"/>
              </w:rPr>
              <w:t>100.000,00</w:t>
            </w:r>
          </w:p>
        </w:tc>
      </w:tr>
      <w:tr w:rsidR="001A156E" w:rsidRPr="00B26FD5" w:rsidTr="001A156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A156E" w:rsidRPr="00B26FD5" w:rsidRDefault="001A156E" w:rsidP="001A156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</w:tcPr>
          <w:p w:rsidR="001A156E" w:rsidRDefault="001A156E" w:rsidP="001A156E">
            <w:r w:rsidRPr="0027572D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6</w:t>
            </w:r>
            <w:r w:rsidRPr="0027572D">
              <w:rPr>
                <w:rFonts w:ascii="Calibri" w:hAnsi="Calibri" w:cs="Arial"/>
              </w:rPr>
              <w:t>/19.2/1/2021/P</w:t>
            </w:r>
          </w:p>
        </w:tc>
        <w:tc>
          <w:tcPr>
            <w:tcW w:w="3414" w:type="dxa"/>
          </w:tcPr>
          <w:p w:rsidR="001A156E" w:rsidRDefault="001A156E" w:rsidP="001A156E">
            <w:pPr>
              <w:jc w:val="center"/>
            </w:pPr>
            <w:r w:rsidRPr="007A678F">
              <w:rPr>
                <w:rFonts w:ascii="Calibri" w:hAnsi="Calibri" w:cs="Arial"/>
              </w:rPr>
              <w:t>100.000,00</w:t>
            </w:r>
          </w:p>
        </w:tc>
      </w:tr>
    </w:tbl>
    <w:p w:rsidR="00E80DCA" w:rsidRPr="00B26FD5" w:rsidRDefault="00E80DCA" w:rsidP="00E80DCA">
      <w:pPr>
        <w:jc w:val="both"/>
        <w:rPr>
          <w:rFonts w:ascii="Calibri" w:hAnsi="Calibri"/>
        </w:rPr>
      </w:pPr>
    </w:p>
    <w:p w:rsidR="00293414" w:rsidRPr="004D0493" w:rsidRDefault="00293414" w:rsidP="004D0493">
      <w:pPr>
        <w:tabs>
          <w:tab w:val="left" w:pos="1976"/>
        </w:tabs>
        <w:rPr>
          <w:szCs w:val="24"/>
        </w:rPr>
      </w:pPr>
    </w:p>
    <w:sectPr w:rsidR="00293414" w:rsidRPr="004D0493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95" w:rsidRDefault="00453B95" w:rsidP="00F1664E">
      <w:pPr>
        <w:spacing w:after="0" w:line="240" w:lineRule="auto"/>
      </w:pPr>
      <w:r>
        <w:separator/>
      </w:r>
    </w:p>
  </w:endnote>
  <w:endnote w:type="continuationSeparator" w:id="0">
    <w:p w:rsidR="00453B95" w:rsidRDefault="00453B95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3516"/>
      <w:docPartObj>
        <w:docPartGallery w:val="Page Numbers (Bottom of Page)"/>
        <w:docPartUnique/>
      </w:docPartObj>
    </w:sdtPr>
    <w:sdtEndPr/>
    <w:sdtContent>
      <w:p w:rsidR="00677D0F" w:rsidRDefault="008B43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D0F" w:rsidRDefault="0067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95" w:rsidRDefault="00453B95" w:rsidP="00F1664E">
      <w:pPr>
        <w:spacing w:after="0" w:line="240" w:lineRule="auto"/>
      </w:pPr>
      <w:r>
        <w:separator/>
      </w:r>
    </w:p>
  </w:footnote>
  <w:footnote w:type="continuationSeparator" w:id="0">
    <w:p w:rsidR="00453B95" w:rsidRDefault="00453B95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0F397B" w:rsidRPr="00F1664E" w:rsidRDefault="000F397B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 w15:restartNumberingAfterBreak="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26890"/>
    <w:rsid w:val="00030786"/>
    <w:rsid w:val="0007172F"/>
    <w:rsid w:val="00082FD2"/>
    <w:rsid w:val="00084FAB"/>
    <w:rsid w:val="00097504"/>
    <w:rsid w:val="000A6151"/>
    <w:rsid w:val="000F397B"/>
    <w:rsid w:val="001050A9"/>
    <w:rsid w:val="00106897"/>
    <w:rsid w:val="00124FCB"/>
    <w:rsid w:val="00134ECB"/>
    <w:rsid w:val="00164989"/>
    <w:rsid w:val="00174222"/>
    <w:rsid w:val="00197F07"/>
    <w:rsid w:val="001A156E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3B95"/>
    <w:rsid w:val="004564D9"/>
    <w:rsid w:val="004635FC"/>
    <w:rsid w:val="004829A4"/>
    <w:rsid w:val="00486DF6"/>
    <w:rsid w:val="00491321"/>
    <w:rsid w:val="004A0538"/>
    <w:rsid w:val="004D0493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7720E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C11DF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26A43"/>
    <w:rsid w:val="00841DCE"/>
    <w:rsid w:val="00843EDA"/>
    <w:rsid w:val="008522F7"/>
    <w:rsid w:val="00870A75"/>
    <w:rsid w:val="008721D6"/>
    <w:rsid w:val="008A5476"/>
    <w:rsid w:val="008A73CB"/>
    <w:rsid w:val="008B43F9"/>
    <w:rsid w:val="00925E05"/>
    <w:rsid w:val="00931803"/>
    <w:rsid w:val="00934AB8"/>
    <w:rsid w:val="00934DA1"/>
    <w:rsid w:val="00951C52"/>
    <w:rsid w:val="00974326"/>
    <w:rsid w:val="009A53AC"/>
    <w:rsid w:val="009A7A3B"/>
    <w:rsid w:val="009C2145"/>
    <w:rsid w:val="009F35B2"/>
    <w:rsid w:val="009F54BA"/>
    <w:rsid w:val="00A06C09"/>
    <w:rsid w:val="00A14AD4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1C64"/>
    <w:rsid w:val="00B339DA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6423F"/>
    <w:rsid w:val="00C806D5"/>
    <w:rsid w:val="00C90D26"/>
    <w:rsid w:val="00C9211C"/>
    <w:rsid w:val="00C97C3D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27EE4"/>
    <w:rsid w:val="00F43C2B"/>
    <w:rsid w:val="00F55B6D"/>
    <w:rsid w:val="00F626F5"/>
    <w:rsid w:val="00F62A79"/>
    <w:rsid w:val="00F728FB"/>
    <w:rsid w:val="00F72945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05C6A-756B-46BC-BF85-2B51C04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3</cp:revision>
  <cp:lastPrinted>2017-10-12T08:51:00Z</cp:lastPrinted>
  <dcterms:created xsi:type="dcterms:W3CDTF">2021-02-15T13:24:00Z</dcterms:created>
  <dcterms:modified xsi:type="dcterms:W3CDTF">2021-02-15T13:25:00Z</dcterms:modified>
</cp:coreProperties>
</file>