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5D" w:rsidRDefault="002C365D" w:rsidP="002C36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53D" w:rsidRDefault="002C365D" w:rsidP="002C36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wniosków przekazanych do oceny Radzie LGD</w:t>
      </w:r>
    </w:p>
    <w:p w:rsidR="002C365D" w:rsidRDefault="002C365D" w:rsidP="002C36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oceny zgodności z LSR oraz kryteriami lokalnymi</w:t>
      </w:r>
    </w:p>
    <w:p w:rsidR="002C365D" w:rsidRDefault="002C365D" w:rsidP="002C36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naboru wniosków Nr 6/2020</w:t>
      </w:r>
    </w:p>
    <w:p w:rsidR="002C365D" w:rsidRPr="002C365D" w:rsidRDefault="002C365D" w:rsidP="002C36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przedsięwzięcia 3.1 Budowa, modernizacja obiektów z przeznaczeniem na cele rekreacyjne i kulturalne</w:t>
      </w:r>
    </w:p>
    <w:p w:rsidR="00AA353D" w:rsidRPr="00B26FD5" w:rsidRDefault="00AA353D" w:rsidP="00AA353D">
      <w:pPr>
        <w:spacing w:line="276" w:lineRule="auto"/>
        <w:jc w:val="both"/>
        <w:rPr>
          <w:rFonts w:ascii="Calibri" w:hAnsi="Calibri"/>
        </w:rPr>
      </w:pPr>
      <w:r w:rsidRPr="00B26FD5">
        <w:rPr>
          <w:rFonts w:ascii="Calibri" w:hAnsi="Calibri"/>
        </w:rPr>
        <w:t xml:space="preserve">Listę wniosków o udzielenie wsparcia </w:t>
      </w:r>
      <w:r w:rsidR="002C365D">
        <w:rPr>
          <w:rFonts w:ascii="Calibri" w:hAnsi="Calibri"/>
        </w:rPr>
        <w:t>ocenionych pozytywnie na etapie wstępnej oceny i przekazanych do oceny Radzie LGD przedstawia poniższa tabela.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4535"/>
        <w:gridCol w:w="3628"/>
      </w:tblGrid>
      <w:tr w:rsidR="002C365D" w:rsidRPr="00B26FD5" w:rsidTr="002C365D">
        <w:trPr>
          <w:trHeight w:val="315"/>
          <w:jc w:val="center"/>
        </w:trPr>
        <w:tc>
          <w:tcPr>
            <w:tcW w:w="1020" w:type="dxa"/>
            <w:shd w:val="clear" w:color="auto" w:fill="BFBFBF"/>
          </w:tcPr>
          <w:p w:rsidR="002C365D" w:rsidRPr="00CD6ECF" w:rsidRDefault="002C365D" w:rsidP="00E167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D6EC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LP.</w:t>
            </w:r>
          </w:p>
        </w:tc>
        <w:tc>
          <w:tcPr>
            <w:tcW w:w="4535" w:type="dxa"/>
            <w:shd w:val="clear" w:color="auto" w:fill="BFBFBF"/>
          </w:tcPr>
          <w:p w:rsidR="002C365D" w:rsidRPr="00CD6ECF" w:rsidRDefault="002C365D" w:rsidP="00E1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D6EC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Imię i nazwisko/</w:t>
            </w:r>
          </w:p>
          <w:p w:rsidR="002C365D" w:rsidRPr="00CD6ECF" w:rsidRDefault="002C365D" w:rsidP="00E1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D6EC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Nazwa Wnioskodawcy</w:t>
            </w:r>
          </w:p>
        </w:tc>
        <w:tc>
          <w:tcPr>
            <w:tcW w:w="3628" w:type="dxa"/>
            <w:shd w:val="clear" w:color="auto" w:fill="BFBFBF"/>
          </w:tcPr>
          <w:p w:rsidR="002C365D" w:rsidRPr="00CD6ECF" w:rsidRDefault="002C365D" w:rsidP="00E1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D6EC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Numer ewidencyjny</w:t>
            </w:r>
          </w:p>
          <w:p w:rsidR="002C365D" w:rsidRPr="00CD6ECF" w:rsidRDefault="002C365D" w:rsidP="00E1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D6EC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wniosku</w:t>
            </w:r>
          </w:p>
          <w:p w:rsidR="002C365D" w:rsidRPr="00CD6ECF" w:rsidRDefault="002C365D" w:rsidP="00E16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D6EC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o dofinansowanie operacji</w:t>
            </w:r>
          </w:p>
        </w:tc>
      </w:tr>
      <w:tr w:rsidR="00CD6ECF" w:rsidRPr="00B26FD5" w:rsidTr="00CD6ECF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CD6ECF" w:rsidRPr="00CD6ECF" w:rsidRDefault="00CD6ECF" w:rsidP="00CD6EC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CD6ECF" w:rsidRPr="00CD6ECF" w:rsidRDefault="00CD6ECF" w:rsidP="00C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F">
              <w:rPr>
                <w:rFonts w:ascii="Times New Roman" w:hAnsi="Times New Roman" w:cs="Times New Roman"/>
                <w:sz w:val="24"/>
                <w:szCs w:val="24"/>
              </w:rPr>
              <w:t>Towarzystwo Przyjaciół Dęblina</w:t>
            </w:r>
          </w:p>
        </w:tc>
        <w:tc>
          <w:tcPr>
            <w:tcW w:w="3628" w:type="dxa"/>
            <w:vAlign w:val="center"/>
          </w:tcPr>
          <w:p w:rsidR="00CD6ECF" w:rsidRPr="00CD6ECF" w:rsidRDefault="00CD6ECF" w:rsidP="00C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F">
              <w:rPr>
                <w:rFonts w:ascii="Times New Roman" w:hAnsi="Times New Roman" w:cs="Times New Roman"/>
                <w:sz w:val="24"/>
                <w:szCs w:val="24"/>
              </w:rPr>
              <w:t>1/19.2/6/2020</w:t>
            </w:r>
          </w:p>
        </w:tc>
      </w:tr>
      <w:tr w:rsidR="00CD6ECF" w:rsidRPr="00B26FD5" w:rsidTr="00CD6ECF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CD6ECF" w:rsidRPr="00CD6ECF" w:rsidRDefault="00CD6ECF" w:rsidP="00CD6EC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CD6ECF" w:rsidRPr="00CD6ECF" w:rsidRDefault="00CD6ECF" w:rsidP="00C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F">
              <w:rPr>
                <w:rFonts w:ascii="Times New Roman" w:hAnsi="Times New Roman" w:cs="Times New Roman"/>
                <w:sz w:val="24"/>
                <w:szCs w:val="24"/>
              </w:rPr>
              <w:t>Ochotnicza straż Pożarna w Starym Zadybiu</w:t>
            </w:r>
          </w:p>
        </w:tc>
        <w:tc>
          <w:tcPr>
            <w:tcW w:w="3628" w:type="dxa"/>
            <w:vAlign w:val="center"/>
          </w:tcPr>
          <w:p w:rsidR="00CD6ECF" w:rsidRPr="00CD6ECF" w:rsidRDefault="00CD6ECF" w:rsidP="00C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F">
              <w:rPr>
                <w:rFonts w:ascii="Times New Roman" w:hAnsi="Times New Roman" w:cs="Times New Roman"/>
                <w:sz w:val="24"/>
                <w:szCs w:val="24"/>
              </w:rPr>
              <w:t>2/19.2/6/2020</w:t>
            </w:r>
          </w:p>
        </w:tc>
      </w:tr>
      <w:tr w:rsidR="00CD6ECF" w:rsidRPr="00B26FD5" w:rsidTr="00CD6ECF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CD6ECF" w:rsidRPr="00CD6ECF" w:rsidRDefault="00CD6ECF" w:rsidP="00CD6EC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CD6ECF" w:rsidRPr="00CD6ECF" w:rsidRDefault="00CD6ECF" w:rsidP="00C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F">
              <w:rPr>
                <w:rFonts w:ascii="Times New Roman" w:hAnsi="Times New Roman" w:cs="Times New Roman"/>
                <w:sz w:val="24"/>
                <w:szCs w:val="24"/>
              </w:rPr>
              <w:t>Stowarzyszenie na Rzecz Rozwoju Wsi stara Dąbia</w:t>
            </w:r>
          </w:p>
        </w:tc>
        <w:tc>
          <w:tcPr>
            <w:tcW w:w="3628" w:type="dxa"/>
            <w:vAlign w:val="center"/>
          </w:tcPr>
          <w:p w:rsidR="00CD6ECF" w:rsidRPr="00CD6ECF" w:rsidRDefault="00CD6ECF" w:rsidP="00C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F">
              <w:rPr>
                <w:rFonts w:ascii="Times New Roman" w:hAnsi="Times New Roman" w:cs="Times New Roman"/>
                <w:sz w:val="24"/>
                <w:szCs w:val="24"/>
              </w:rPr>
              <w:t>3/19.2/6/2020</w:t>
            </w:r>
          </w:p>
        </w:tc>
      </w:tr>
      <w:tr w:rsidR="00CD6ECF" w:rsidRPr="00B26FD5" w:rsidTr="00CD6ECF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CD6ECF" w:rsidRPr="00CD6ECF" w:rsidRDefault="00CD6ECF" w:rsidP="00CD6EC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CD6ECF" w:rsidRPr="00CD6ECF" w:rsidRDefault="00CD6ECF" w:rsidP="00C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F">
              <w:rPr>
                <w:rFonts w:ascii="Times New Roman" w:hAnsi="Times New Roman" w:cs="Times New Roman"/>
                <w:sz w:val="24"/>
                <w:szCs w:val="24"/>
              </w:rPr>
              <w:t>Gmina Ułęż</w:t>
            </w:r>
          </w:p>
        </w:tc>
        <w:tc>
          <w:tcPr>
            <w:tcW w:w="3628" w:type="dxa"/>
            <w:vAlign w:val="center"/>
          </w:tcPr>
          <w:p w:rsidR="00CD6ECF" w:rsidRPr="00CD6ECF" w:rsidRDefault="00CD6ECF" w:rsidP="00CD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F">
              <w:rPr>
                <w:rFonts w:ascii="Times New Roman" w:hAnsi="Times New Roman" w:cs="Times New Roman"/>
                <w:sz w:val="24"/>
                <w:szCs w:val="24"/>
              </w:rPr>
              <w:t>4/19.2/6/2020</w:t>
            </w:r>
          </w:p>
        </w:tc>
      </w:tr>
      <w:tr w:rsidR="00CD6ECF" w:rsidRPr="00B26FD5" w:rsidTr="00CD6ECF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CD6ECF" w:rsidRPr="00CD6ECF" w:rsidRDefault="00CD6ECF" w:rsidP="00CD6EC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CD6ECF" w:rsidRPr="00CD6ECF" w:rsidRDefault="00CD6ECF" w:rsidP="00CD6E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ECF"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w </w:t>
            </w:r>
            <w:proofErr w:type="spellStart"/>
            <w:r w:rsidRPr="00CD6ECF">
              <w:rPr>
                <w:rFonts w:ascii="Times New Roman" w:hAnsi="Times New Roman" w:cs="Times New Roman"/>
                <w:sz w:val="24"/>
                <w:szCs w:val="24"/>
              </w:rPr>
              <w:t>Zawitale</w:t>
            </w:r>
            <w:proofErr w:type="spellEnd"/>
          </w:p>
        </w:tc>
        <w:tc>
          <w:tcPr>
            <w:tcW w:w="3628" w:type="dxa"/>
            <w:vAlign w:val="center"/>
          </w:tcPr>
          <w:p w:rsidR="00CD6ECF" w:rsidRPr="00CD6ECF" w:rsidRDefault="00CD6ECF" w:rsidP="00CD6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F">
              <w:rPr>
                <w:rFonts w:ascii="Times New Roman" w:hAnsi="Times New Roman" w:cs="Times New Roman"/>
                <w:sz w:val="24"/>
                <w:szCs w:val="24"/>
              </w:rPr>
              <w:t>6/19.2/6/2020</w:t>
            </w:r>
          </w:p>
        </w:tc>
      </w:tr>
    </w:tbl>
    <w:p w:rsidR="00E64758" w:rsidRDefault="00E64758" w:rsidP="00AA353D">
      <w:pPr>
        <w:spacing w:line="276" w:lineRule="auto"/>
        <w:jc w:val="both"/>
        <w:rPr>
          <w:rFonts w:ascii="Calibri" w:hAnsi="Calibri"/>
        </w:rPr>
      </w:pPr>
    </w:p>
    <w:tbl>
      <w:tblPr>
        <w:tblW w:w="4641" w:type="dxa"/>
        <w:tblInd w:w="108" w:type="dxa"/>
        <w:tblLook w:val="01E0" w:firstRow="1" w:lastRow="1" w:firstColumn="1" w:lastColumn="1" w:noHBand="0" w:noVBand="0"/>
      </w:tblPr>
      <w:tblGrid>
        <w:gridCol w:w="4641"/>
      </w:tblGrid>
      <w:tr w:rsidR="00652956" w:rsidRPr="00B26FD5" w:rsidTr="00652956">
        <w:tc>
          <w:tcPr>
            <w:tcW w:w="4641" w:type="dxa"/>
          </w:tcPr>
          <w:p w:rsidR="00652956" w:rsidRPr="00B26FD5" w:rsidRDefault="00652956" w:rsidP="00920FA3">
            <w:pPr>
              <w:jc w:val="both"/>
              <w:rPr>
                <w:rFonts w:ascii="Calibri" w:hAnsi="Calibri"/>
                <w:u w:val="single"/>
              </w:rPr>
            </w:pPr>
            <w:bookmarkStart w:id="0" w:name="_GoBack"/>
            <w:bookmarkEnd w:id="0"/>
          </w:p>
        </w:tc>
      </w:tr>
    </w:tbl>
    <w:p w:rsidR="00F227B5" w:rsidRPr="00B26FD5" w:rsidRDefault="00F227B5" w:rsidP="00473435">
      <w:pPr>
        <w:spacing w:line="276" w:lineRule="auto"/>
        <w:jc w:val="both"/>
        <w:rPr>
          <w:rFonts w:ascii="Calibri" w:hAnsi="Calibri"/>
        </w:rPr>
      </w:pPr>
    </w:p>
    <w:sectPr w:rsidR="00F227B5" w:rsidRPr="00B26FD5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DF" w:rsidRDefault="00B656DF" w:rsidP="00F1664E">
      <w:pPr>
        <w:spacing w:after="0" w:line="240" w:lineRule="auto"/>
      </w:pPr>
      <w:r>
        <w:separator/>
      </w:r>
    </w:p>
  </w:endnote>
  <w:endnote w:type="continuationSeparator" w:id="0">
    <w:p w:rsidR="00B656DF" w:rsidRDefault="00B656DF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B656D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2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DF" w:rsidRDefault="00B656DF" w:rsidP="00F1664E">
      <w:pPr>
        <w:spacing w:after="0" w:line="240" w:lineRule="auto"/>
      </w:pPr>
      <w:r>
        <w:separator/>
      </w:r>
    </w:p>
  </w:footnote>
  <w:footnote w:type="continuationSeparator" w:id="0">
    <w:p w:rsidR="00B656DF" w:rsidRDefault="00B656DF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11114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4117C"/>
    <w:rsid w:val="0026236F"/>
    <w:rsid w:val="002652CB"/>
    <w:rsid w:val="00270814"/>
    <w:rsid w:val="002836F5"/>
    <w:rsid w:val="00283DDF"/>
    <w:rsid w:val="00293414"/>
    <w:rsid w:val="002C365D"/>
    <w:rsid w:val="002D7027"/>
    <w:rsid w:val="002E2FC2"/>
    <w:rsid w:val="002F6227"/>
    <w:rsid w:val="002F6375"/>
    <w:rsid w:val="00304DB7"/>
    <w:rsid w:val="0031058E"/>
    <w:rsid w:val="00327D64"/>
    <w:rsid w:val="00342EF0"/>
    <w:rsid w:val="00356043"/>
    <w:rsid w:val="00360E42"/>
    <w:rsid w:val="003B0D49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73435"/>
    <w:rsid w:val="00474777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C2AF5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52956"/>
    <w:rsid w:val="00662932"/>
    <w:rsid w:val="00674598"/>
    <w:rsid w:val="00674D7C"/>
    <w:rsid w:val="00677D0F"/>
    <w:rsid w:val="0069289C"/>
    <w:rsid w:val="00692A94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07D62"/>
    <w:rsid w:val="0081692D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7FD4"/>
    <w:rsid w:val="00B52FA8"/>
    <w:rsid w:val="00B55913"/>
    <w:rsid w:val="00B619B5"/>
    <w:rsid w:val="00B656DF"/>
    <w:rsid w:val="00B83646"/>
    <w:rsid w:val="00B87055"/>
    <w:rsid w:val="00BA7B7D"/>
    <w:rsid w:val="00BB6940"/>
    <w:rsid w:val="00BD0ACF"/>
    <w:rsid w:val="00C31A0E"/>
    <w:rsid w:val="00C325EF"/>
    <w:rsid w:val="00C51023"/>
    <w:rsid w:val="00C5122C"/>
    <w:rsid w:val="00C806D5"/>
    <w:rsid w:val="00C9211C"/>
    <w:rsid w:val="00C97C3D"/>
    <w:rsid w:val="00CC0E24"/>
    <w:rsid w:val="00CD6ECF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64758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227B5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8CD7-4F3C-4FA9-BCC4-909B15F2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2017-07-24T06:59:00Z</cp:lastPrinted>
  <dcterms:created xsi:type="dcterms:W3CDTF">2020-12-22T08:02:00Z</dcterms:created>
  <dcterms:modified xsi:type="dcterms:W3CDTF">2020-12-22T08:02:00Z</dcterms:modified>
</cp:coreProperties>
</file>