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5D" w:rsidRDefault="002C365D" w:rsidP="002C365D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53D" w:rsidRPr="005A3706" w:rsidRDefault="002C365D" w:rsidP="002C365D">
      <w:pPr>
        <w:spacing w:line="276" w:lineRule="auto"/>
        <w:jc w:val="center"/>
        <w:rPr>
          <w:rFonts w:cs="Times New Roman"/>
          <w:b/>
        </w:rPr>
      </w:pPr>
      <w:r w:rsidRPr="005A3706">
        <w:rPr>
          <w:rFonts w:cs="Times New Roman"/>
          <w:b/>
        </w:rPr>
        <w:t>Lista wniosków przekazanych do oceny Radzie LGD</w:t>
      </w:r>
    </w:p>
    <w:p w:rsidR="002C365D" w:rsidRPr="005A3706" w:rsidRDefault="002C365D" w:rsidP="002C365D">
      <w:pPr>
        <w:spacing w:line="276" w:lineRule="auto"/>
        <w:jc w:val="center"/>
        <w:rPr>
          <w:rFonts w:cs="Times New Roman"/>
          <w:b/>
        </w:rPr>
      </w:pPr>
      <w:r w:rsidRPr="005A3706">
        <w:rPr>
          <w:rFonts w:cs="Times New Roman"/>
          <w:b/>
        </w:rPr>
        <w:t>Do oceny zgodności z LSR oraz kryteriami lokalnymi</w:t>
      </w:r>
    </w:p>
    <w:p w:rsidR="002C365D" w:rsidRPr="005A3706" w:rsidRDefault="002C365D" w:rsidP="002C365D">
      <w:pPr>
        <w:spacing w:line="276" w:lineRule="auto"/>
        <w:jc w:val="center"/>
        <w:rPr>
          <w:rFonts w:cs="Times New Roman"/>
          <w:b/>
        </w:rPr>
      </w:pPr>
      <w:r w:rsidRPr="005A3706">
        <w:rPr>
          <w:rFonts w:cs="Times New Roman"/>
          <w:b/>
        </w:rPr>
        <w:t xml:space="preserve">W </w:t>
      </w:r>
      <w:r w:rsidR="005A3706" w:rsidRPr="005A3706">
        <w:rPr>
          <w:rFonts w:cs="Times New Roman"/>
          <w:b/>
        </w:rPr>
        <w:t>ramach naboru wniosków Nr 5/2020/R</w:t>
      </w:r>
    </w:p>
    <w:p w:rsidR="002C365D" w:rsidRPr="005A3706" w:rsidRDefault="002C365D" w:rsidP="005A3706">
      <w:pPr>
        <w:spacing w:line="360" w:lineRule="auto"/>
        <w:jc w:val="center"/>
        <w:rPr>
          <w:rFonts w:cs="Times New Roman"/>
          <w:b/>
        </w:rPr>
      </w:pPr>
      <w:r w:rsidRPr="005A3706">
        <w:rPr>
          <w:rFonts w:cs="Times New Roman"/>
          <w:b/>
        </w:rPr>
        <w:t xml:space="preserve">Dla przedsięwzięcia </w:t>
      </w:r>
      <w:r w:rsidR="005A3706" w:rsidRPr="005A3706">
        <w:rPr>
          <w:rFonts w:cs="Times New Roman"/>
          <w:b/>
        </w:rPr>
        <w:t>1.1 Rozwój istniejących firm w tym wdrażających nowe technologie i innowacje oraz uwzględniających ochronę środowiska i zmiany klimatu</w:t>
      </w:r>
    </w:p>
    <w:p w:rsidR="00AA353D" w:rsidRPr="005A3706" w:rsidRDefault="00AA353D" w:rsidP="00AA353D">
      <w:pPr>
        <w:spacing w:line="276" w:lineRule="auto"/>
        <w:jc w:val="both"/>
        <w:rPr>
          <w:rFonts w:cs="Times New Roman"/>
        </w:rPr>
      </w:pPr>
      <w:r w:rsidRPr="005A3706">
        <w:rPr>
          <w:rFonts w:cs="Times New Roman"/>
        </w:rPr>
        <w:t xml:space="preserve">Listę wniosków o udzielenie wsparcia </w:t>
      </w:r>
      <w:r w:rsidR="002C365D" w:rsidRPr="005A3706">
        <w:rPr>
          <w:rFonts w:cs="Times New Roman"/>
        </w:rPr>
        <w:t>ocenionych pozytywnie na etapie wstępnej oceny i przekazanych do oceny Radzie LGD przedstawia poniższa tabela.</w:t>
      </w:r>
    </w:p>
    <w:tbl>
      <w:tblPr>
        <w:tblW w:w="9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4535"/>
        <w:gridCol w:w="3628"/>
      </w:tblGrid>
      <w:tr w:rsidR="002C365D" w:rsidRPr="005A3706" w:rsidTr="005A3706">
        <w:trPr>
          <w:trHeight w:val="315"/>
          <w:jc w:val="center"/>
        </w:trPr>
        <w:tc>
          <w:tcPr>
            <w:tcW w:w="1020" w:type="dxa"/>
            <w:shd w:val="clear" w:color="auto" w:fill="BFBFBF"/>
            <w:vAlign w:val="center"/>
          </w:tcPr>
          <w:p w:rsidR="002C365D" w:rsidRPr="005A3706" w:rsidRDefault="002C365D" w:rsidP="005A3706">
            <w:pPr>
              <w:spacing w:line="276" w:lineRule="auto"/>
              <w:jc w:val="center"/>
              <w:rPr>
                <w:rFonts w:cs="Times New Roman"/>
                <w:b/>
                <w:highlight w:val="lightGray"/>
              </w:rPr>
            </w:pPr>
            <w:r w:rsidRPr="005A3706">
              <w:rPr>
                <w:rFonts w:cs="Times New Roman"/>
                <w:b/>
                <w:highlight w:val="lightGray"/>
              </w:rPr>
              <w:t>LP.</w:t>
            </w:r>
          </w:p>
        </w:tc>
        <w:tc>
          <w:tcPr>
            <w:tcW w:w="4535" w:type="dxa"/>
            <w:shd w:val="clear" w:color="auto" w:fill="BFBFBF"/>
            <w:vAlign w:val="center"/>
          </w:tcPr>
          <w:p w:rsidR="002C365D" w:rsidRPr="005A3706" w:rsidRDefault="002C365D" w:rsidP="005A3706">
            <w:pPr>
              <w:spacing w:line="276" w:lineRule="auto"/>
              <w:jc w:val="center"/>
              <w:rPr>
                <w:rFonts w:cs="Times New Roman"/>
                <w:b/>
                <w:highlight w:val="lightGray"/>
              </w:rPr>
            </w:pPr>
            <w:r w:rsidRPr="005A3706">
              <w:rPr>
                <w:rFonts w:cs="Times New Roman"/>
                <w:b/>
                <w:highlight w:val="lightGray"/>
              </w:rPr>
              <w:t>Imię i nazwisko/</w:t>
            </w:r>
          </w:p>
          <w:p w:rsidR="002C365D" w:rsidRPr="005A3706" w:rsidRDefault="002C365D" w:rsidP="005A3706">
            <w:pPr>
              <w:spacing w:line="276" w:lineRule="auto"/>
              <w:jc w:val="center"/>
              <w:rPr>
                <w:rFonts w:cs="Times New Roman"/>
                <w:b/>
                <w:highlight w:val="lightGray"/>
              </w:rPr>
            </w:pPr>
            <w:r w:rsidRPr="005A3706">
              <w:rPr>
                <w:rFonts w:cs="Times New Roman"/>
                <w:b/>
                <w:highlight w:val="lightGray"/>
              </w:rPr>
              <w:t>Nazwa Wnioskodawcy</w:t>
            </w:r>
          </w:p>
        </w:tc>
        <w:tc>
          <w:tcPr>
            <w:tcW w:w="3628" w:type="dxa"/>
            <w:shd w:val="clear" w:color="auto" w:fill="BFBFBF"/>
            <w:vAlign w:val="center"/>
          </w:tcPr>
          <w:p w:rsidR="002C365D" w:rsidRPr="005A3706" w:rsidRDefault="002C365D" w:rsidP="005A3706">
            <w:pPr>
              <w:spacing w:line="276" w:lineRule="auto"/>
              <w:jc w:val="center"/>
              <w:rPr>
                <w:rFonts w:cs="Times New Roman"/>
                <w:b/>
                <w:highlight w:val="lightGray"/>
              </w:rPr>
            </w:pPr>
            <w:r w:rsidRPr="005A3706">
              <w:rPr>
                <w:rFonts w:cs="Times New Roman"/>
                <w:b/>
                <w:highlight w:val="lightGray"/>
              </w:rPr>
              <w:t>Numer ewidencyjny</w:t>
            </w:r>
          </w:p>
          <w:p w:rsidR="002C365D" w:rsidRPr="005A3706" w:rsidRDefault="002C365D" w:rsidP="005A3706">
            <w:pPr>
              <w:spacing w:line="276" w:lineRule="auto"/>
              <w:jc w:val="center"/>
              <w:rPr>
                <w:rFonts w:cs="Times New Roman"/>
                <w:b/>
                <w:highlight w:val="lightGray"/>
              </w:rPr>
            </w:pPr>
            <w:r w:rsidRPr="005A3706">
              <w:rPr>
                <w:rFonts w:cs="Times New Roman"/>
                <w:b/>
                <w:highlight w:val="lightGray"/>
              </w:rPr>
              <w:t>wniosku</w:t>
            </w:r>
          </w:p>
          <w:p w:rsidR="002C365D" w:rsidRPr="005A3706" w:rsidRDefault="002C365D" w:rsidP="005A3706">
            <w:pPr>
              <w:spacing w:line="276" w:lineRule="auto"/>
              <w:jc w:val="center"/>
              <w:rPr>
                <w:rFonts w:cs="Times New Roman"/>
                <w:b/>
                <w:highlight w:val="lightGray"/>
              </w:rPr>
            </w:pPr>
            <w:r w:rsidRPr="005A3706">
              <w:rPr>
                <w:rFonts w:cs="Times New Roman"/>
                <w:b/>
                <w:highlight w:val="lightGray"/>
              </w:rPr>
              <w:t>o dofinansowanie operacji</w:t>
            </w:r>
          </w:p>
        </w:tc>
      </w:tr>
      <w:tr w:rsidR="005A3706" w:rsidRPr="005A3706" w:rsidTr="005A3706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20" w:type="dxa"/>
            <w:vAlign w:val="center"/>
          </w:tcPr>
          <w:p w:rsidR="005A3706" w:rsidRPr="005A3706" w:rsidRDefault="005A3706" w:rsidP="005A3706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5A3706" w:rsidRPr="005A3706" w:rsidRDefault="005A3706" w:rsidP="005A3706">
            <w:pPr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>Tomasz Madej</w:t>
            </w:r>
          </w:p>
        </w:tc>
        <w:tc>
          <w:tcPr>
            <w:tcW w:w="3628" w:type="dxa"/>
            <w:vAlign w:val="center"/>
          </w:tcPr>
          <w:p w:rsidR="005A3706" w:rsidRPr="005A3706" w:rsidRDefault="005A3706" w:rsidP="005A3706">
            <w:pPr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>1/19.2/5/2020/R</w:t>
            </w:r>
          </w:p>
        </w:tc>
      </w:tr>
      <w:tr w:rsidR="005A3706" w:rsidRPr="005A3706" w:rsidTr="005A3706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20" w:type="dxa"/>
            <w:vAlign w:val="center"/>
          </w:tcPr>
          <w:p w:rsidR="005A3706" w:rsidRPr="005A3706" w:rsidRDefault="005A3706" w:rsidP="005A3706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5A3706" w:rsidRPr="005A3706" w:rsidRDefault="005A3706" w:rsidP="005A3706">
            <w:pPr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>BEAUTY DERM Adrianna Czopek</w:t>
            </w:r>
          </w:p>
        </w:tc>
        <w:tc>
          <w:tcPr>
            <w:tcW w:w="3628" w:type="dxa"/>
            <w:vAlign w:val="center"/>
          </w:tcPr>
          <w:p w:rsidR="005A3706" w:rsidRPr="005A3706" w:rsidRDefault="005A3706" w:rsidP="005A3706">
            <w:pPr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>2/19.2/5/2020/R</w:t>
            </w:r>
          </w:p>
        </w:tc>
      </w:tr>
      <w:tr w:rsidR="005A3706" w:rsidRPr="005A3706" w:rsidTr="005A3706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20" w:type="dxa"/>
            <w:vAlign w:val="center"/>
          </w:tcPr>
          <w:p w:rsidR="005A3706" w:rsidRPr="005A3706" w:rsidRDefault="005A3706" w:rsidP="005A3706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5A3706" w:rsidRPr="005A3706" w:rsidRDefault="005A3706" w:rsidP="005A3706">
            <w:pPr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>Krzysztof Madej</w:t>
            </w:r>
          </w:p>
        </w:tc>
        <w:tc>
          <w:tcPr>
            <w:tcW w:w="3628" w:type="dxa"/>
            <w:vAlign w:val="center"/>
          </w:tcPr>
          <w:p w:rsidR="005A3706" w:rsidRPr="005A3706" w:rsidRDefault="005A3706" w:rsidP="005A3706">
            <w:pPr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>3/19.2/5/2020/R</w:t>
            </w:r>
          </w:p>
        </w:tc>
      </w:tr>
      <w:tr w:rsidR="005A3706" w:rsidRPr="005A3706" w:rsidTr="005A3706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20" w:type="dxa"/>
            <w:vAlign w:val="center"/>
          </w:tcPr>
          <w:p w:rsidR="005A3706" w:rsidRPr="005A3706" w:rsidRDefault="005A3706" w:rsidP="005A3706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5A3706" w:rsidRPr="005A3706" w:rsidRDefault="005A3706" w:rsidP="005A3706">
            <w:pPr>
              <w:jc w:val="center"/>
              <w:rPr>
                <w:rFonts w:cs="Times New Roman"/>
                <w:lang w:val="en-US"/>
              </w:rPr>
            </w:pPr>
            <w:r w:rsidRPr="005A3706">
              <w:rPr>
                <w:rFonts w:cs="Times New Roman"/>
                <w:lang w:val="en-US"/>
              </w:rPr>
              <w:t>FIRMA „ŻAGIEL” S.C., IMPORT-EXPORT</w:t>
            </w:r>
          </w:p>
        </w:tc>
        <w:tc>
          <w:tcPr>
            <w:tcW w:w="3628" w:type="dxa"/>
            <w:vAlign w:val="center"/>
          </w:tcPr>
          <w:p w:rsidR="005A3706" w:rsidRPr="005A3706" w:rsidRDefault="005A3706" w:rsidP="005A3706">
            <w:pPr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>4/19.2/5/2020/R</w:t>
            </w:r>
          </w:p>
        </w:tc>
      </w:tr>
      <w:tr w:rsidR="005A3706" w:rsidRPr="005A3706" w:rsidTr="005A3706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20" w:type="dxa"/>
            <w:vAlign w:val="center"/>
          </w:tcPr>
          <w:p w:rsidR="005A3706" w:rsidRPr="005A3706" w:rsidRDefault="005A3706" w:rsidP="005A3706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5A3706" w:rsidRPr="005A3706" w:rsidRDefault="005A3706" w:rsidP="005A3706">
            <w:pPr>
              <w:spacing w:line="276" w:lineRule="auto"/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 xml:space="preserve">Marcin </w:t>
            </w:r>
            <w:proofErr w:type="spellStart"/>
            <w:r w:rsidRPr="005A3706">
              <w:rPr>
                <w:rFonts w:cs="Times New Roman"/>
              </w:rPr>
              <w:t>Zagożdżon</w:t>
            </w:r>
            <w:proofErr w:type="spellEnd"/>
            <w:r w:rsidRPr="005A3706">
              <w:rPr>
                <w:rFonts w:cs="Times New Roman"/>
              </w:rPr>
              <w:t xml:space="preserve"> EM-BUD</w:t>
            </w:r>
          </w:p>
        </w:tc>
        <w:tc>
          <w:tcPr>
            <w:tcW w:w="3628" w:type="dxa"/>
            <w:vAlign w:val="center"/>
          </w:tcPr>
          <w:p w:rsidR="005A3706" w:rsidRPr="005A3706" w:rsidRDefault="005A3706" w:rsidP="005A3706">
            <w:pPr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>5/19.2/5/2020/R</w:t>
            </w:r>
          </w:p>
        </w:tc>
      </w:tr>
      <w:tr w:rsidR="005A3706" w:rsidRPr="005A3706" w:rsidTr="005A3706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20" w:type="dxa"/>
            <w:vAlign w:val="center"/>
          </w:tcPr>
          <w:p w:rsidR="005A3706" w:rsidRPr="005A3706" w:rsidRDefault="005A3706" w:rsidP="005A3706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5A3706" w:rsidRPr="005A3706" w:rsidRDefault="005A3706" w:rsidP="005A3706">
            <w:pPr>
              <w:spacing w:line="276" w:lineRule="auto"/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>W&amp;W Kamil Wiśniewski</w:t>
            </w:r>
          </w:p>
        </w:tc>
        <w:tc>
          <w:tcPr>
            <w:tcW w:w="3628" w:type="dxa"/>
            <w:vAlign w:val="center"/>
          </w:tcPr>
          <w:p w:rsidR="005A3706" w:rsidRPr="005A3706" w:rsidRDefault="005A3706" w:rsidP="005A3706">
            <w:pPr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>6/19.2/5/2020/R</w:t>
            </w:r>
          </w:p>
        </w:tc>
      </w:tr>
      <w:tr w:rsidR="005A3706" w:rsidRPr="005A3706" w:rsidTr="005A3706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20" w:type="dxa"/>
            <w:vAlign w:val="center"/>
          </w:tcPr>
          <w:p w:rsidR="005A3706" w:rsidRPr="005A3706" w:rsidRDefault="005A3706" w:rsidP="005A3706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5A3706" w:rsidRPr="005A3706" w:rsidRDefault="005A3706" w:rsidP="005A3706">
            <w:pPr>
              <w:spacing w:line="276" w:lineRule="auto"/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>Sklep spożywczo-przemysłowy Ryszard Kawka</w:t>
            </w:r>
          </w:p>
        </w:tc>
        <w:tc>
          <w:tcPr>
            <w:tcW w:w="3628" w:type="dxa"/>
            <w:vAlign w:val="center"/>
          </w:tcPr>
          <w:p w:rsidR="005A3706" w:rsidRPr="005A3706" w:rsidRDefault="005A3706" w:rsidP="005A3706">
            <w:pPr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>7/19.2/5/2020/R</w:t>
            </w:r>
          </w:p>
        </w:tc>
      </w:tr>
      <w:tr w:rsidR="005A3706" w:rsidRPr="005A3706" w:rsidTr="005A3706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20" w:type="dxa"/>
            <w:vAlign w:val="center"/>
          </w:tcPr>
          <w:p w:rsidR="005A3706" w:rsidRPr="005A3706" w:rsidRDefault="005A3706" w:rsidP="005A3706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5A3706" w:rsidRPr="005A3706" w:rsidRDefault="005A3706" w:rsidP="005A3706">
            <w:pPr>
              <w:spacing w:line="276" w:lineRule="auto"/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 xml:space="preserve">Michał </w:t>
            </w:r>
            <w:proofErr w:type="spellStart"/>
            <w:r w:rsidRPr="005A3706">
              <w:rPr>
                <w:rFonts w:cs="Times New Roman"/>
              </w:rPr>
              <w:t>Gawryołek</w:t>
            </w:r>
            <w:proofErr w:type="spellEnd"/>
            <w:r w:rsidRPr="005A3706">
              <w:rPr>
                <w:rFonts w:cs="Times New Roman"/>
              </w:rPr>
              <w:t xml:space="preserve"> Firma Wydawnicza</w:t>
            </w:r>
          </w:p>
        </w:tc>
        <w:tc>
          <w:tcPr>
            <w:tcW w:w="3628" w:type="dxa"/>
            <w:vAlign w:val="center"/>
          </w:tcPr>
          <w:p w:rsidR="005A3706" w:rsidRPr="005A3706" w:rsidRDefault="005A3706" w:rsidP="005A3706">
            <w:pPr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>8/19.2/5/2020/R</w:t>
            </w:r>
          </w:p>
        </w:tc>
      </w:tr>
      <w:tr w:rsidR="005A3706" w:rsidRPr="005A3706" w:rsidTr="005A3706">
        <w:tblPrEx>
          <w:tblCellMar>
            <w:left w:w="70" w:type="dxa"/>
            <w:right w:w="70" w:type="dxa"/>
          </w:tblCellMar>
        </w:tblPrEx>
        <w:trPr>
          <w:trHeight w:val="315"/>
          <w:jc w:val="center"/>
        </w:trPr>
        <w:tc>
          <w:tcPr>
            <w:tcW w:w="1020" w:type="dxa"/>
            <w:vAlign w:val="center"/>
          </w:tcPr>
          <w:p w:rsidR="005A3706" w:rsidRPr="005A3706" w:rsidRDefault="005A3706" w:rsidP="005A3706">
            <w:pPr>
              <w:numPr>
                <w:ilvl w:val="0"/>
                <w:numId w:val="1"/>
              </w:numPr>
              <w:spacing w:after="0" w:line="276" w:lineRule="auto"/>
              <w:jc w:val="center"/>
              <w:rPr>
                <w:rFonts w:cs="Times New Roman"/>
                <w:color w:val="000000"/>
                <w:lang w:val="en-US"/>
              </w:rPr>
            </w:pPr>
          </w:p>
        </w:tc>
        <w:tc>
          <w:tcPr>
            <w:tcW w:w="4535" w:type="dxa"/>
            <w:shd w:val="clear" w:color="auto" w:fill="auto"/>
            <w:noWrap/>
            <w:vAlign w:val="center"/>
            <w:hideMark/>
          </w:tcPr>
          <w:p w:rsidR="005A3706" w:rsidRPr="005A3706" w:rsidRDefault="005A3706" w:rsidP="005A3706">
            <w:pPr>
              <w:spacing w:line="276" w:lineRule="auto"/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 xml:space="preserve">Specjalistyczne Gabinety Lekarskie „Zdrowie” </w:t>
            </w:r>
            <w:proofErr w:type="spellStart"/>
            <w:r w:rsidRPr="005A3706">
              <w:rPr>
                <w:rFonts w:cs="Times New Roman"/>
              </w:rPr>
              <w:t>H.Kłaczyńska</w:t>
            </w:r>
            <w:proofErr w:type="spellEnd"/>
            <w:r w:rsidRPr="005A3706">
              <w:rPr>
                <w:rFonts w:cs="Times New Roman"/>
              </w:rPr>
              <w:t xml:space="preserve"> i E. Czerwińska S.C.</w:t>
            </w:r>
          </w:p>
        </w:tc>
        <w:tc>
          <w:tcPr>
            <w:tcW w:w="3628" w:type="dxa"/>
            <w:vAlign w:val="center"/>
          </w:tcPr>
          <w:p w:rsidR="005A3706" w:rsidRPr="005A3706" w:rsidRDefault="005A3706" w:rsidP="005A3706">
            <w:pPr>
              <w:jc w:val="center"/>
              <w:rPr>
                <w:rFonts w:cs="Times New Roman"/>
              </w:rPr>
            </w:pPr>
            <w:r w:rsidRPr="005A3706">
              <w:rPr>
                <w:rFonts w:cs="Times New Roman"/>
              </w:rPr>
              <w:t>9/19.2/5/2020/R</w:t>
            </w:r>
          </w:p>
        </w:tc>
      </w:tr>
    </w:tbl>
    <w:p w:rsidR="005A3706" w:rsidRPr="005A3706" w:rsidRDefault="005A3706" w:rsidP="00AA353D">
      <w:pPr>
        <w:spacing w:line="276" w:lineRule="auto"/>
        <w:jc w:val="both"/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4539"/>
        <w:gridCol w:w="4641"/>
      </w:tblGrid>
      <w:tr w:rsidR="00B02CD3" w:rsidRPr="005A3706" w:rsidTr="00B02CD3">
        <w:tc>
          <w:tcPr>
            <w:tcW w:w="4539" w:type="dxa"/>
          </w:tcPr>
          <w:p w:rsidR="00B02CD3" w:rsidRPr="005A3706" w:rsidRDefault="00B02CD3" w:rsidP="00920FA3">
            <w:pPr>
              <w:jc w:val="both"/>
            </w:pPr>
            <w:bookmarkStart w:id="0" w:name="_GoBack"/>
            <w:bookmarkEnd w:id="0"/>
          </w:p>
        </w:tc>
        <w:tc>
          <w:tcPr>
            <w:tcW w:w="4641" w:type="dxa"/>
          </w:tcPr>
          <w:p w:rsidR="00B02CD3" w:rsidRPr="005A3706" w:rsidRDefault="00B02CD3" w:rsidP="00920FA3">
            <w:pPr>
              <w:jc w:val="both"/>
              <w:rPr>
                <w:u w:val="single"/>
              </w:rPr>
            </w:pPr>
          </w:p>
        </w:tc>
      </w:tr>
    </w:tbl>
    <w:p w:rsidR="00F227B5" w:rsidRPr="005A3706" w:rsidRDefault="00F227B5" w:rsidP="00473435">
      <w:pPr>
        <w:spacing w:line="276" w:lineRule="auto"/>
        <w:jc w:val="both"/>
      </w:pPr>
    </w:p>
    <w:sectPr w:rsidR="00F227B5" w:rsidRPr="005A3706" w:rsidSect="00D4777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144" w:rsidRDefault="00540144" w:rsidP="00F1664E">
      <w:pPr>
        <w:spacing w:after="0" w:line="240" w:lineRule="auto"/>
      </w:pPr>
      <w:r>
        <w:separator/>
      </w:r>
    </w:p>
  </w:endnote>
  <w:endnote w:type="continuationSeparator" w:id="0">
    <w:p w:rsidR="00540144" w:rsidRDefault="00540144" w:rsidP="00F1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3516"/>
      <w:docPartObj>
        <w:docPartGallery w:val="Page Numbers (Bottom of Page)"/>
        <w:docPartUnique/>
      </w:docPartObj>
    </w:sdtPr>
    <w:sdtEndPr/>
    <w:sdtContent>
      <w:p w:rsidR="00677D0F" w:rsidRDefault="00540144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02C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7D0F" w:rsidRDefault="00677D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144" w:rsidRDefault="00540144" w:rsidP="00F1664E">
      <w:pPr>
        <w:spacing w:after="0" w:line="240" w:lineRule="auto"/>
      </w:pPr>
      <w:r>
        <w:separator/>
      </w:r>
    </w:p>
  </w:footnote>
  <w:footnote w:type="continuationSeparator" w:id="0">
    <w:p w:rsidR="00540144" w:rsidRDefault="00540144" w:rsidP="00F16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64E" w:rsidRPr="00166153" w:rsidRDefault="00F1664E" w:rsidP="00F1664E">
    <w:r>
      <w:rPr>
        <w:noProof/>
      </w:rPr>
      <w:t xml:space="preserve"> </w:t>
    </w:r>
    <w:r w:rsidR="00F55B6D" w:rsidRPr="00F55B6D">
      <w:rPr>
        <w:noProof/>
        <w:lang w:eastAsia="pl-PL"/>
      </w:rPr>
      <w:drawing>
        <wp:inline distT="0" distB="0" distL="0" distR="0">
          <wp:extent cx="910637" cy="609600"/>
          <wp:effectExtent l="19050" t="0" r="3763" b="0"/>
          <wp:docPr id="5" name="Obraz 1" descr="C:\Documents and Settings\ANNA\Moje dokumenty\Downloads\Symbol UE (jpg) (1)\Symbol UE (jpg)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ANNA\Moje dokumenty\Downloads\Symbol UE (jpg) (1)\Symbol UE (jpg)\flag_black_white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637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</w:t>
    </w:r>
    <w:r w:rsidRPr="00166153">
      <w:rPr>
        <w:noProof/>
      </w:rPr>
      <w:t xml:space="preserve">   </w:t>
    </w:r>
    <w:r w:rsidRPr="00800972">
      <w:rPr>
        <w:noProof/>
        <w:lang w:eastAsia="pl-PL"/>
      </w:rPr>
      <w:drawing>
        <wp:inline distT="0" distB="0" distL="0" distR="0">
          <wp:extent cx="501015" cy="546049"/>
          <wp:effectExtent l="0" t="0" r="0" b="6985"/>
          <wp:docPr id="4" name="Obraz 3" descr="Opis: C:\Documents and Settings\ANNA\Pulpit\logotypy\logotyp_kolor_p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ANNA\Pulpit\logotypy\logotyp_kolor_pi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7539" cy="564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6153">
      <w:rPr>
        <w:noProof/>
      </w:rPr>
      <w:t xml:space="preserve">      </w:t>
    </w:r>
    <w:r>
      <w:rPr>
        <w:noProof/>
      </w:rPr>
      <w:t xml:space="preserve">                  </w:t>
    </w:r>
    <w:r w:rsidRPr="00166153">
      <w:rPr>
        <w:noProof/>
      </w:rPr>
      <w:t xml:space="preserve">   </w:t>
    </w:r>
    <w:r w:rsidRPr="00166153">
      <w:rPr>
        <w:noProof/>
        <w:lang w:eastAsia="pl-PL"/>
      </w:rPr>
      <w:drawing>
        <wp:inline distT="0" distB="0" distL="0" distR="0">
          <wp:extent cx="562366" cy="600710"/>
          <wp:effectExtent l="0" t="0" r="9525" b="889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88" cy="631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66153">
      <w:rPr>
        <w:noProof/>
      </w:rPr>
      <w:t xml:space="preserve">        </w:t>
    </w:r>
    <w:r>
      <w:rPr>
        <w:noProof/>
      </w:rPr>
      <w:t xml:space="preserve"> </w:t>
    </w:r>
    <w:r w:rsidRPr="00166153">
      <w:rPr>
        <w:noProof/>
      </w:rPr>
      <w:t xml:space="preserve">     </w:t>
    </w:r>
    <w:r>
      <w:rPr>
        <w:noProof/>
      </w:rPr>
      <w:t xml:space="preserve"> </w:t>
    </w:r>
    <w:r w:rsidRPr="00166153">
      <w:rPr>
        <w:noProof/>
      </w:rPr>
      <w:t xml:space="preserve">  </w:t>
    </w:r>
    <w:r w:rsidRPr="00166153">
      <w:t xml:space="preserve">    </w:t>
    </w:r>
    <w:r w:rsidRPr="00166153">
      <w:rPr>
        <w:noProof/>
      </w:rPr>
      <w:t xml:space="preserve"> </w:t>
    </w:r>
    <w:r w:rsidRPr="00166153">
      <w:rPr>
        <w:noProof/>
        <w:lang w:eastAsia="pl-PL"/>
      </w:rPr>
      <w:drawing>
        <wp:inline distT="0" distB="0" distL="0" distR="0">
          <wp:extent cx="1003170" cy="653143"/>
          <wp:effectExtent l="0" t="0" r="6985" b="0"/>
          <wp:docPr id="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obrane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868" cy="67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664E" w:rsidRDefault="00F1664E" w:rsidP="00F1664E">
    <w:pPr>
      <w:pStyle w:val="Stopka"/>
      <w:jc w:val="center"/>
      <w:rPr>
        <w:sz w:val="20"/>
        <w:szCs w:val="20"/>
      </w:rPr>
    </w:pPr>
  </w:p>
  <w:p w:rsidR="00F1664E" w:rsidRDefault="00106897" w:rsidP="00F1664E">
    <w:pPr>
      <w:pStyle w:val="Stopka"/>
      <w:jc w:val="center"/>
      <w:rPr>
        <w:sz w:val="20"/>
        <w:szCs w:val="20"/>
      </w:rPr>
    </w:pPr>
    <w:r>
      <w:rPr>
        <w:sz w:val="20"/>
        <w:szCs w:val="20"/>
      </w:rPr>
      <w:t>„</w:t>
    </w:r>
    <w:r w:rsidR="00F00E87">
      <w:rPr>
        <w:sz w:val="20"/>
        <w:szCs w:val="20"/>
      </w:rPr>
      <w:t>Europejski Fundusz Rolny</w:t>
    </w:r>
    <w:r w:rsidR="00F55B6D">
      <w:rPr>
        <w:sz w:val="20"/>
        <w:szCs w:val="20"/>
      </w:rPr>
      <w:t xml:space="preserve"> na r</w:t>
    </w:r>
    <w:r w:rsidR="00F1664E" w:rsidRPr="00800972">
      <w:rPr>
        <w:sz w:val="20"/>
        <w:szCs w:val="20"/>
      </w:rPr>
      <w:t>zecz Rozwoju Obszarów Wiejskich: Europa Inwestująca w Obszary Wiejskie</w:t>
    </w:r>
    <w:r>
      <w:rPr>
        <w:sz w:val="20"/>
        <w:szCs w:val="20"/>
      </w:rPr>
      <w:t>”</w:t>
    </w:r>
  </w:p>
  <w:p w:rsidR="00F81B16" w:rsidRPr="00F81B16" w:rsidRDefault="00F81B16" w:rsidP="00F1664E">
    <w:pPr>
      <w:pStyle w:val="Stopka"/>
      <w:jc w:val="center"/>
      <w:rPr>
        <w:sz w:val="12"/>
        <w:szCs w:val="12"/>
      </w:rPr>
    </w:pPr>
  </w:p>
  <w:p w:rsidR="00F81B16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00020-6933-UM0310019/15</w:t>
    </w:r>
  </w:p>
  <w:p w:rsidR="00F81B16" w:rsidRPr="00F1664E" w:rsidRDefault="00F81B16" w:rsidP="00F81B16">
    <w:pPr>
      <w:pStyle w:val="Stopka"/>
      <w:rPr>
        <w:sz w:val="20"/>
        <w:szCs w:val="20"/>
      </w:rPr>
    </w:pPr>
    <w:r>
      <w:rPr>
        <w:sz w:val="20"/>
        <w:szCs w:val="20"/>
      </w:rPr>
      <w:t>Umowa Nr 00017-6937-UM0300019/16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 w15:restartNumberingAfterBreak="0">
    <w:nsid w:val="00000003"/>
    <w:multiLevelType w:val="singleLevel"/>
    <w:tmpl w:val="00000003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0000005"/>
    <w:multiLevelType w:val="singleLevel"/>
    <w:tmpl w:val="0000000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7"/>
    <w:multiLevelType w:val="multilevel"/>
    <w:tmpl w:val="09DC8B22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8"/>
    <w:multiLevelType w:val="multi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9"/>
    <w:multiLevelType w:val="multilevel"/>
    <w:tmpl w:val="00000009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A"/>
    <w:multiLevelType w:val="multilevel"/>
    <w:tmpl w:val="0000000A"/>
    <w:name w:val="WW8Num31"/>
    <w:lvl w:ilvl="0">
      <w:start w:val="1"/>
      <w:numFmt w:val="decimal"/>
      <w:lvlText w:val="%1."/>
      <w:lvlJc w:val="left"/>
      <w:pPr>
        <w:tabs>
          <w:tab w:val="num" w:pos="141"/>
        </w:tabs>
        <w:ind w:left="141" w:firstLine="0"/>
      </w:pPr>
    </w:lvl>
    <w:lvl w:ilvl="1">
      <w:start w:val="1"/>
      <w:numFmt w:val="decimal"/>
      <w:lvlText w:val="%2."/>
      <w:lvlJc w:val="left"/>
      <w:pPr>
        <w:tabs>
          <w:tab w:val="num" w:pos="141"/>
        </w:tabs>
        <w:ind w:left="141" w:firstLine="0"/>
      </w:pPr>
    </w:lvl>
    <w:lvl w:ilvl="2">
      <w:start w:val="1"/>
      <w:numFmt w:val="decimal"/>
      <w:lvlText w:val="%3."/>
      <w:lvlJc w:val="left"/>
      <w:pPr>
        <w:tabs>
          <w:tab w:val="num" w:pos="141"/>
        </w:tabs>
        <w:ind w:left="141" w:firstLine="0"/>
      </w:pPr>
    </w:lvl>
    <w:lvl w:ilvl="3">
      <w:start w:val="1"/>
      <w:numFmt w:val="decimal"/>
      <w:lvlText w:val="%4."/>
      <w:lvlJc w:val="left"/>
      <w:pPr>
        <w:tabs>
          <w:tab w:val="num" w:pos="141"/>
        </w:tabs>
        <w:ind w:left="141" w:firstLine="0"/>
      </w:pPr>
    </w:lvl>
    <w:lvl w:ilvl="4">
      <w:start w:val="1"/>
      <w:numFmt w:val="decimal"/>
      <w:lvlText w:val="%5.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6.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7.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8.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9."/>
      <w:lvlJc w:val="left"/>
      <w:pPr>
        <w:tabs>
          <w:tab w:val="num" w:pos="141"/>
        </w:tabs>
        <w:ind w:left="141" w:firstLine="0"/>
      </w:pPr>
    </w:lvl>
  </w:abstractNum>
  <w:abstractNum w:abstractNumId="7" w15:restartNumberingAfterBreak="0">
    <w:nsid w:val="0000000B"/>
    <w:multiLevelType w:val="multilevel"/>
    <w:tmpl w:val="0000000B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D"/>
    <w:multiLevelType w:val="multilevel"/>
    <w:tmpl w:val="0000000D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E"/>
    <w:multiLevelType w:val="multilevel"/>
    <w:tmpl w:val="0000000E"/>
    <w:name w:val="WW8Num3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11"/>
    <w:multiLevelType w:val="multilevel"/>
    <w:tmpl w:val="00000011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13"/>
    <w:multiLevelType w:val="multilevel"/>
    <w:tmpl w:val="00000013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00000018"/>
    <w:multiLevelType w:val="multilevel"/>
    <w:tmpl w:val="00000018"/>
    <w:name w:val="WW8Num45"/>
    <w:lvl w:ilvl="0">
      <w:start w:val="1"/>
      <w:numFmt w:val="decimal"/>
      <w:lvlText w:val="%1."/>
      <w:lvlJc w:val="left"/>
      <w:pPr>
        <w:tabs>
          <w:tab w:val="num" w:pos="567"/>
        </w:tabs>
        <w:ind w:left="567" w:firstLine="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B"/>
    <w:multiLevelType w:val="multilevel"/>
    <w:tmpl w:val="0000001B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E0D45FB"/>
    <w:multiLevelType w:val="hybridMultilevel"/>
    <w:tmpl w:val="F92A5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3D"/>
    <w:rsid w:val="00011114"/>
    <w:rsid w:val="00030786"/>
    <w:rsid w:val="0007172F"/>
    <w:rsid w:val="00082FD2"/>
    <w:rsid w:val="00084FAB"/>
    <w:rsid w:val="00097504"/>
    <w:rsid w:val="000A6151"/>
    <w:rsid w:val="001050A9"/>
    <w:rsid w:val="00106897"/>
    <w:rsid w:val="00124FCB"/>
    <w:rsid w:val="00134ECB"/>
    <w:rsid w:val="00174222"/>
    <w:rsid w:val="00197F07"/>
    <w:rsid w:val="001B6FC4"/>
    <w:rsid w:val="001B7667"/>
    <w:rsid w:val="001C5FAA"/>
    <w:rsid w:val="001F0106"/>
    <w:rsid w:val="00204F0C"/>
    <w:rsid w:val="002207B3"/>
    <w:rsid w:val="00230797"/>
    <w:rsid w:val="00237E75"/>
    <w:rsid w:val="0024117C"/>
    <w:rsid w:val="0026236F"/>
    <w:rsid w:val="002652CB"/>
    <w:rsid w:val="00270814"/>
    <w:rsid w:val="002836F5"/>
    <w:rsid w:val="00283DDF"/>
    <w:rsid w:val="00293414"/>
    <w:rsid w:val="002C365D"/>
    <w:rsid w:val="002D7027"/>
    <w:rsid w:val="002E2FC2"/>
    <w:rsid w:val="002F6227"/>
    <w:rsid w:val="002F6375"/>
    <w:rsid w:val="00304DB7"/>
    <w:rsid w:val="0031058E"/>
    <w:rsid w:val="00327D64"/>
    <w:rsid w:val="00342EF0"/>
    <w:rsid w:val="00356043"/>
    <w:rsid w:val="00360E42"/>
    <w:rsid w:val="003B0D49"/>
    <w:rsid w:val="003B506D"/>
    <w:rsid w:val="003B7F43"/>
    <w:rsid w:val="003D1E3D"/>
    <w:rsid w:val="004029EA"/>
    <w:rsid w:val="00420541"/>
    <w:rsid w:val="004368DA"/>
    <w:rsid w:val="00437BCF"/>
    <w:rsid w:val="00451C6D"/>
    <w:rsid w:val="004564D9"/>
    <w:rsid w:val="00473435"/>
    <w:rsid w:val="00474777"/>
    <w:rsid w:val="004829A4"/>
    <w:rsid w:val="00491321"/>
    <w:rsid w:val="004A0538"/>
    <w:rsid w:val="004D16F7"/>
    <w:rsid w:val="004D797E"/>
    <w:rsid w:val="004E20A9"/>
    <w:rsid w:val="004F07DC"/>
    <w:rsid w:val="004F245F"/>
    <w:rsid w:val="004F28FB"/>
    <w:rsid w:val="004F7288"/>
    <w:rsid w:val="0051646E"/>
    <w:rsid w:val="00517971"/>
    <w:rsid w:val="00540144"/>
    <w:rsid w:val="0054318A"/>
    <w:rsid w:val="005449BD"/>
    <w:rsid w:val="00555E8E"/>
    <w:rsid w:val="00573312"/>
    <w:rsid w:val="005A3706"/>
    <w:rsid w:val="005B29CE"/>
    <w:rsid w:val="005C0A8F"/>
    <w:rsid w:val="005C2AF5"/>
    <w:rsid w:val="005D43B7"/>
    <w:rsid w:val="005E319B"/>
    <w:rsid w:val="005E7F3C"/>
    <w:rsid w:val="005F0E4F"/>
    <w:rsid w:val="005F4A6A"/>
    <w:rsid w:val="0060418C"/>
    <w:rsid w:val="0062251F"/>
    <w:rsid w:val="00631DA8"/>
    <w:rsid w:val="00650DF3"/>
    <w:rsid w:val="00662932"/>
    <w:rsid w:val="00674598"/>
    <w:rsid w:val="00674D7C"/>
    <w:rsid w:val="00677D0F"/>
    <w:rsid w:val="0069289C"/>
    <w:rsid w:val="00692A94"/>
    <w:rsid w:val="00712F3B"/>
    <w:rsid w:val="00750A4C"/>
    <w:rsid w:val="00753FF6"/>
    <w:rsid w:val="00756D99"/>
    <w:rsid w:val="00765417"/>
    <w:rsid w:val="007863FD"/>
    <w:rsid w:val="00787361"/>
    <w:rsid w:val="007927A4"/>
    <w:rsid w:val="00795816"/>
    <w:rsid w:val="007A0A36"/>
    <w:rsid w:val="007C5CE1"/>
    <w:rsid w:val="007D242F"/>
    <w:rsid w:val="007D76DB"/>
    <w:rsid w:val="007E2610"/>
    <w:rsid w:val="00807D62"/>
    <w:rsid w:val="0081692D"/>
    <w:rsid w:val="0082500D"/>
    <w:rsid w:val="00841DCE"/>
    <w:rsid w:val="00843EDA"/>
    <w:rsid w:val="008522F7"/>
    <w:rsid w:val="00870A75"/>
    <w:rsid w:val="008721D6"/>
    <w:rsid w:val="008A73CB"/>
    <w:rsid w:val="00925E05"/>
    <w:rsid w:val="00931803"/>
    <w:rsid w:val="00934DA1"/>
    <w:rsid w:val="00974326"/>
    <w:rsid w:val="009A53AC"/>
    <w:rsid w:val="009A7A3B"/>
    <w:rsid w:val="009C2145"/>
    <w:rsid w:val="009F35B2"/>
    <w:rsid w:val="009F54BA"/>
    <w:rsid w:val="00A06C09"/>
    <w:rsid w:val="00A47E37"/>
    <w:rsid w:val="00A60408"/>
    <w:rsid w:val="00A760B2"/>
    <w:rsid w:val="00A84FCA"/>
    <w:rsid w:val="00A94615"/>
    <w:rsid w:val="00AA353D"/>
    <w:rsid w:val="00AA5912"/>
    <w:rsid w:val="00AB2F95"/>
    <w:rsid w:val="00AF2EAD"/>
    <w:rsid w:val="00B025CF"/>
    <w:rsid w:val="00B02CD3"/>
    <w:rsid w:val="00B37FD4"/>
    <w:rsid w:val="00B52FA8"/>
    <w:rsid w:val="00B55913"/>
    <w:rsid w:val="00B619B5"/>
    <w:rsid w:val="00B83646"/>
    <w:rsid w:val="00B87055"/>
    <w:rsid w:val="00BA7B7D"/>
    <w:rsid w:val="00BB6940"/>
    <w:rsid w:val="00BD0ACF"/>
    <w:rsid w:val="00C31A0E"/>
    <w:rsid w:val="00C325EF"/>
    <w:rsid w:val="00C51023"/>
    <w:rsid w:val="00C5122C"/>
    <w:rsid w:val="00C806D5"/>
    <w:rsid w:val="00C9211C"/>
    <w:rsid w:val="00C92B93"/>
    <w:rsid w:val="00C97C3D"/>
    <w:rsid w:val="00CC0E24"/>
    <w:rsid w:val="00CD6ECF"/>
    <w:rsid w:val="00CE1F79"/>
    <w:rsid w:val="00CF1572"/>
    <w:rsid w:val="00CF50AB"/>
    <w:rsid w:val="00CF5D04"/>
    <w:rsid w:val="00CF71CD"/>
    <w:rsid w:val="00D47774"/>
    <w:rsid w:val="00D50D81"/>
    <w:rsid w:val="00D522EE"/>
    <w:rsid w:val="00D611A9"/>
    <w:rsid w:val="00D93CF4"/>
    <w:rsid w:val="00D946CA"/>
    <w:rsid w:val="00DB3636"/>
    <w:rsid w:val="00DB5F7B"/>
    <w:rsid w:val="00DC72B6"/>
    <w:rsid w:val="00DD3AB2"/>
    <w:rsid w:val="00E02DDD"/>
    <w:rsid w:val="00E50105"/>
    <w:rsid w:val="00E60ED2"/>
    <w:rsid w:val="00E64758"/>
    <w:rsid w:val="00E867BB"/>
    <w:rsid w:val="00E94C7D"/>
    <w:rsid w:val="00EB07BE"/>
    <w:rsid w:val="00EE63E0"/>
    <w:rsid w:val="00F00E87"/>
    <w:rsid w:val="00F047C4"/>
    <w:rsid w:val="00F0662E"/>
    <w:rsid w:val="00F1664E"/>
    <w:rsid w:val="00F21892"/>
    <w:rsid w:val="00F227B5"/>
    <w:rsid w:val="00F43C2B"/>
    <w:rsid w:val="00F55B6D"/>
    <w:rsid w:val="00F626F5"/>
    <w:rsid w:val="00F62A79"/>
    <w:rsid w:val="00F728FB"/>
    <w:rsid w:val="00F81B16"/>
    <w:rsid w:val="00F81BCC"/>
    <w:rsid w:val="00F91DA4"/>
    <w:rsid w:val="00FA34FE"/>
    <w:rsid w:val="00FB56E2"/>
    <w:rsid w:val="00FC373F"/>
    <w:rsid w:val="00FC4548"/>
    <w:rsid w:val="00FD4D6A"/>
    <w:rsid w:val="00FF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DEA331-5D96-4055-A497-5C042F27D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058E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4D6A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9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97C3D"/>
  </w:style>
  <w:style w:type="character" w:styleId="Hipercze">
    <w:name w:val="Hyperlink"/>
    <w:basedOn w:val="Domylnaczcionkaakapitu"/>
    <w:unhideWhenUsed/>
    <w:rsid w:val="00C97C3D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4D16F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4D16F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5C0A8F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664E"/>
  </w:style>
  <w:style w:type="paragraph" w:styleId="Stopka">
    <w:name w:val="footer"/>
    <w:basedOn w:val="Normalny"/>
    <w:link w:val="StopkaZnak"/>
    <w:uiPriority w:val="99"/>
    <w:unhideWhenUsed/>
    <w:rsid w:val="00F166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664E"/>
  </w:style>
  <w:style w:type="paragraph" w:styleId="Tekstdymka">
    <w:name w:val="Balloon Text"/>
    <w:basedOn w:val="Normalny"/>
    <w:link w:val="TekstdymkaZnak"/>
    <w:uiPriority w:val="99"/>
    <w:semiHidden/>
    <w:unhideWhenUsed/>
    <w:rsid w:val="005D4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3B7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semiHidden/>
    <w:rsid w:val="00FD4D6A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FD4D6A"/>
    <w:pPr>
      <w:suppressAutoHyphens/>
      <w:spacing w:after="0" w:line="240" w:lineRule="auto"/>
      <w:jc w:val="center"/>
    </w:pPr>
    <w:rPr>
      <w:rFonts w:ascii="Times New Roman" w:eastAsia="Times New Roman" w:hAnsi="Times New Roman" w:cs="Calibri"/>
      <w:sz w:val="16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D4D6A"/>
    <w:rPr>
      <w:rFonts w:ascii="Times New Roman" w:eastAsia="Times New Roman" w:hAnsi="Times New Roman" w:cs="Calibri"/>
      <w:sz w:val="16"/>
      <w:szCs w:val="24"/>
      <w:lang w:eastAsia="ar-SA"/>
    </w:rPr>
  </w:style>
  <w:style w:type="paragraph" w:styleId="Tytu">
    <w:name w:val="Title"/>
    <w:basedOn w:val="Normalny"/>
    <w:next w:val="Normalny"/>
    <w:link w:val="TytuZnak"/>
    <w:qFormat/>
    <w:rsid w:val="00FD4D6A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4D6A"/>
    <w:rPr>
      <w:rFonts w:ascii="Times New Roman" w:eastAsia="Lucida Sans Unicode" w:hAnsi="Times New Roman" w:cs="Calibri"/>
      <w:b/>
      <w:kern w:val="1"/>
      <w:sz w:val="32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F3AB3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A06C09"/>
    <w:rPr>
      <w:i/>
      <w:iCs/>
    </w:rPr>
  </w:style>
  <w:style w:type="table" w:styleId="Tabela-Siatka">
    <w:name w:val="Table Grid"/>
    <w:basedOn w:val="Standardowy"/>
    <w:uiPriority w:val="39"/>
    <w:rsid w:val="00174222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677D0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677D0F"/>
    <w:pPr>
      <w:spacing w:after="120"/>
    </w:pPr>
  </w:style>
  <w:style w:type="paragraph" w:customStyle="1" w:styleId="Tekstpodstawowywcity21">
    <w:name w:val="Tekst podstawowy wcięty 21"/>
    <w:basedOn w:val="Normalny"/>
    <w:rsid w:val="00677D0F"/>
    <w:pPr>
      <w:suppressAutoHyphens/>
      <w:spacing w:after="120" w:line="480" w:lineRule="auto"/>
      <w:ind w:left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11">
    <w:name w:val="Nagłówek 11"/>
    <w:basedOn w:val="Standard"/>
    <w:next w:val="Standard"/>
    <w:rsid w:val="00677D0F"/>
    <w:pPr>
      <w:keepNext/>
      <w:widowControl/>
      <w:suppressAutoHyphens w:val="0"/>
      <w:snapToGrid w:val="0"/>
    </w:pPr>
    <w:rPr>
      <w:rFonts w:eastAsia="Times New Roman"/>
      <w:b/>
      <w:bCs/>
      <w:szCs w:val="20"/>
    </w:rPr>
  </w:style>
  <w:style w:type="paragraph" w:customStyle="1" w:styleId="Znak1">
    <w:name w:val="Znak1"/>
    <w:basedOn w:val="Standard"/>
    <w:rsid w:val="00677D0F"/>
    <w:pPr>
      <w:widowControl/>
      <w:suppressAutoHyphens w:val="0"/>
    </w:pPr>
    <w:rPr>
      <w:rFonts w:eastAsia="Times New Roman"/>
    </w:rPr>
  </w:style>
  <w:style w:type="paragraph" w:customStyle="1" w:styleId="Text">
    <w:name w:val="Text"/>
    <w:basedOn w:val="Normalny"/>
    <w:rsid w:val="00FC373F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Podtytu">
    <w:name w:val="Subtitle"/>
    <w:basedOn w:val="Normalny"/>
    <w:link w:val="PodtytuZnak"/>
    <w:qFormat/>
    <w:rsid w:val="00A47E3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PodtytuZnak">
    <w:name w:val="Podtytuł Znak"/>
    <w:basedOn w:val="Domylnaczcionkaakapitu"/>
    <w:link w:val="Podtytu"/>
    <w:rsid w:val="00A47E37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5E31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Wąsowska</dc:creator>
  <cp:keywords/>
  <dc:description/>
  <cp:lastModifiedBy>LGD5</cp:lastModifiedBy>
  <cp:revision>2</cp:revision>
  <cp:lastPrinted>2017-07-24T06:59:00Z</cp:lastPrinted>
  <dcterms:created xsi:type="dcterms:W3CDTF">2020-12-22T08:01:00Z</dcterms:created>
  <dcterms:modified xsi:type="dcterms:W3CDTF">2020-12-22T08:01:00Z</dcterms:modified>
</cp:coreProperties>
</file>