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CA" w:rsidRDefault="00E80DCA" w:rsidP="00E80DCA">
      <w:pPr>
        <w:spacing w:line="360" w:lineRule="auto"/>
        <w:jc w:val="center"/>
        <w:rPr>
          <w:rFonts w:ascii="Calibri" w:hAnsi="Calibri"/>
          <w:b/>
        </w:rPr>
      </w:pP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 przekazanych do oceny Radzie LGD</w:t>
      </w:r>
    </w:p>
    <w:p w:rsidR="00E80DCA" w:rsidRDefault="00E80DCA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oceny zgodności z LSR oraz kryteriami lokalnymi</w:t>
      </w:r>
    </w:p>
    <w:p w:rsidR="006C11DF" w:rsidRDefault="002C6670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ramach naboru wniosków Nr 1/2020</w:t>
      </w:r>
      <w:r w:rsidR="00164989">
        <w:rPr>
          <w:rFonts w:ascii="Calibri" w:hAnsi="Calibri"/>
          <w:b/>
        </w:rPr>
        <w:t>/R</w:t>
      </w:r>
    </w:p>
    <w:p w:rsidR="006C11DF" w:rsidRDefault="006C11DF" w:rsidP="006C11DF">
      <w:pPr>
        <w:spacing w:after="0"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Dla przedsięwzięcia </w:t>
      </w:r>
      <w:r w:rsidR="00164989">
        <w:rPr>
          <w:rFonts w:ascii="Calibri" w:hAnsi="Calibri"/>
          <w:b/>
        </w:rPr>
        <w:t>1.1 Rozwój istniejących firm w tym wdrażających nowe technologie i innowacje oraz uwzględniających ochronę środowiska i zmiany klimatu</w:t>
      </w:r>
    </w:p>
    <w:p w:rsidR="00E80DCA" w:rsidRPr="00CB1E03" w:rsidRDefault="00E80DCA" w:rsidP="00E80DCA">
      <w:pPr>
        <w:spacing w:line="360" w:lineRule="auto"/>
        <w:rPr>
          <w:rFonts w:ascii="Calibri" w:hAnsi="Calibri"/>
          <w:b/>
        </w:rPr>
      </w:pPr>
    </w:p>
    <w:p w:rsidR="00E80DCA" w:rsidRDefault="00E80DCA" w:rsidP="00E80DCA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>Listę wniosków o udzielenie wsparcia ocenionych pozytywnie na etapie</w:t>
      </w:r>
      <w:r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>i przekazanych do oceny Radzie LGD przedstawia poniższa tabela.</w:t>
      </w:r>
    </w:p>
    <w:p w:rsidR="00FF12BC" w:rsidRPr="00B26FD5" w:rsidRDefault="00FF12BC" w:rsidP="00E80DCA">
      <w:pPr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414"/>
        <w:gridCol w:w="3414"/>
      </w:tblGrid>
      <w:tr w:rsidR="00FF12BC" w:rsidRPr="00B26FD5" w:rsidTr="00FF12BC">
        <w:trPr>
          <w:trHeight w:val="315"/>
        </w:trPr>
        <w:tc>
          <w:tcPr>
            <w:tcW w:w="1205" w:type="dxa"/>
            <w:shd w:val="clear" w:color="auto" w:fill="BFBFBF"/>
          </w:tcPr>
          <w:p w:rsidR="00FF12BC" w:rsidRPr="00B26FD5" w:rsidRDefault="00FF12BC" w:rsidP="00E167F0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3414" w:type="dxa"/>
            <w:shd w:val="clear" w:color="auto" w:fill="BFBFBF"/>
          </w:tcPr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  <w:tc>
          <w:tcPr>
            <w:tcW w:w="3414" w:type="dxa"/>
            <w:shd w:val="clear" w:color="auto" w:fill="BFBFBF"/>
          </w:tcPr>
          <w:p w:rsidR="00FF12BC" w:rsidRPr="00B26FD5" w:rsidRDefault="00FF12BC" w:rsidP="00E167F0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Wnioskowana kwota pomocy</w:t>
            </w:r>
          </w:p>
        </w:tc>
      </w:tr>
      <w:tr w:rsidR="00FF12BC" w:rsidRPr="00B26FD5" w:rsidTr="00FF12B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FF12BC" w:rsidRPr="00B26FD5" w:rsidRDefault="00FF12BC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FF12BC" w:rsidRPr="00B26FD5" w:rsidRDefault="00FF12BC" w:rsidP="002C66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1/19.2/1/2020/R</w:t>
            </w:r>
          </w:p>
        </w:tc>
        <w:tc>
          <w:tcPr>
            <w:tcW w:w="3414" w:type="dxa"/>
          </w:tcPr>
          <w:p w:rsidR="00FF12BC" w:rsidRDefault="00FF12BC" w:rsidP="00FF12B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230 141,00</w:t>
            </w:r>
          </w:p>
        </w:tc>
      </w:tr>
      <w:tr w:rsidR="00FF12BC" w:rsidRPr="00B26FD5" w:rsidTr="00FF12B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FF12BC" w:rsidRPr="00B26FD5" w:rsidRDefault="00FF12BC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FF12BC" w:rsidRPr="00B26FD5" w:rsidRDefault="00FF12BC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2/19.2/1/2020/R</w:t>
            </w:r>
          </w:p>
        </w:tc>
        <w:tc>
          <w:tcPr>
            <w:tcW w:w="3414" w:type="dxa"/>
          </w:tcPr>
          <w:p w:rsidR="00FF12BC" w:rsidRDefault="00FF12BC" w:rsidP="00FF12B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178 825,00</w:t>
            </w:r>
          </w:p>
        </w:tc>
      </w:tr>
      <w:tr w:rsidR="00FF12BC" w:rsidRPr="00B26FD5" w:rsidTr="00FF12B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FF12BC" w:rsidRPr="00B26FD5" w:rsidRDefault="00FF12BC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FF12BC" w:rsidRPr="00B26FD5" w:rsidRDefault="00FF12BC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3/19.2/1/2020/R</w:t>
            </w:r>
          </w:p>
        </w:tc>
        <w:tc>
          <w:tcPr>
            <w:tcW w:w="3414" w:type="dxa"/>
          </w:tcPr>
          <w:p w:rsidR="00FF12BC" w:rsidRDefault="00FF12BC" w:rsidP="00FF12B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90 300,00</w:t>
            </w:r>
          </w:p>
        </w:tc>
      </w:tr>
      <w:tr w:rsidR="00FF12BC" w:rsidRPr="00B26FD5" w:rsidTr="00FF12BC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FF12BC" w:rsidRPr="00B26FD5" w:rsidRDefault="00FF12BC" w:rsidP="001649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14" w:type="dxa"/>
            <w:vAlign w:val="bottom"/>
          </w:tcPr>
          <w:p w:rsidR="00FF12BC" w:rsidRPr="00B26FD5" w:rsidRDefault="00FF12BC" w:rsidP="001649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4/19.2/1/2020/R</w:t>
            </w:r>
          </w:p>
        </w:tc>
        <w:tc>
          <w:tcPr>
            <w:tcW w:w="3414" w:type="dxa"/>
          </w:tcPr>
          <w:p w:rsidR="00FF12BC" w:rsidRDefault="00FF12BC" w:rsidP="00FF12B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200 000,00</w:t>
            </w:r>
          </w:p>
        </w:tc>
      </w:tr>
    </w:tbl>
    <w:p w:rsidR="00E80DCA" w:rsidRPr="00B26FD5" w:rsidRDefault="00E80DCA" w:rsidP="00E80DCA">
      <w:pPr>
        <w:jc w:val="both"/>
        <w:rPr>
          <w:rFonts w:ascii="Calibri" w:hAnsi="Calibri"/>
        </w:rPr>
      </w:pPr>
    </w:p>
    <w:p w:rsidR="00293414" w:rsidRPr="004D0493" w:rsidRDefault="00293414" w:rsidP="004D0493">
      <w:pPr>
        <w:tabs>
          <w:tab w:val="left" w:pos="1976"/>
        </w:tabs>
        <w:rPr>
          <w:szCs w:val="24"/>
        </w:rPr>
      </w:pPr>
    </w:p>
    <w:sectPr w:rsidR="00293414" w:rsidRPr="004D0493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8D" w:rsidRDefault="0075178D" w:rsidP="00F1664E">
      <w:pPr>
        <w:spacing w:after="0" w:line="240" w:lineRule="auto"/>
      </w:pPr>
      <w:r>
        <w:separator/>
      </w:r>
    </w:p>
  </w:endnote>
  <w:endnote w:type="continuationSeparator" w:id="0">
    <w:p w:rsidR="0075178D" w:rsidRDefault="0075178D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8B43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8D" w:rsidRDefault="0075178D" w:rsidP="00F1664E">
      <w:pPr>
        <w:spacing w:after="0" w:line="240" w:lineRule="auto"/>
      </w:pPr>
      <w:r>
        <w:separator/>
      </w:r>
    </w:p>
  </w:footnote>
  <w:footnote w:type="continuationSeparator" w:id="0">
    <w:p w:rsidR="0075178D" w:rsidRDefault="0075178D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64989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C6670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0493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C11DF"/>
    <w:rsid w:val="006F4C7C"/>
    <w:rsid w:val="00750A4C"/>
    <w:rsid w:val="0075178D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82072"/>
    <w:rsid w:val="008A5476"/>
    <w:rsid w:val="008A73CB"/>
    <w:rsid w:val="008B43F9"/>
    <w:rsid w:val="00925E05"/>
    <w:rsid w:val="00931803"/>
    <w:rsid w:val="00934AB8"/>
    <w:rsid w:val="00934DA1"/>
    <w:rsid w:val="00951C52"/>
    <w:rsid w:val="00974326"/>
    <w:rsid w:val="009A53AC"/>
    <w:rsid w:val="009A7A3B"/>
    <w:rsid w:val="009C2145"/>
    <w:rsid w:val="009E33E1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1C64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27EE4"/>
    <w:rsid w:val="00F43C2B"/>
    <w:rsid w:val="00F55B6D"/>
    <w:rsid w:val="00F626F5"/>
    <w:rsid w:val="00F62A79"/>
    <w:rsid w:val="00F728FB"/>
    <w:rsid w:val="00F72945"/>
    <w:rsid w:val="00F81B16"/>
    <w:rsid w:val="00F81BCC"/>
    <w:rsid w:val="00F91DA4"/>
    <w:rsid w:val="00FA34FE"/>
    <w:rsid w:val="00FB56E2"/>
    <w:rsid w:val="00FC373F"/>
    <w:rsid w:val="00FC4548"/>
    <w:rsid w:val="00FD4D6A"/>
    <w:rsid w:val="00FF12BC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5C6A-756B-46BC-BF85-2B51C0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2017-10-12T08:51:00Z</cp:lastPrinted>
  <dcterms:created xsi:type="dcterms:W3CDTF">2020-02-04T13:36:00Z</dcterms:created>
  <dcterms:modified xsi:type="dcterms:W3CDTF">2020-02-04T13:36:00Z</dcterms:modified>
</cp:coreProperties>
</file>