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8362E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wniosków Nr 1/2019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18362E">
        <w:rPr>
          <w:rFonts w:ascii="Calibri" w:hAnsi="Calibri"/>
          <w:b/>
        </w:rPr>
        <w:t>3.1 Budowa, modernizacja obiektów z przeznaczeniem na cele rekreacyjne i kulturalne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18362E" w:rsidRPr="00B26FD5" w:rsidTr="00096D56">
        <w:trPr>
          <w:trHeight w:val="315"/>
        </w:trPr>
        <w:tc>
          <w:tcPr>
            <w:tcW w:w="1205" w:type="dxa"/>
            <w:shd w:val="clear" w:color="auto" w:fill="BFBFBF"/>
          </w:tcPr>
          <w:p w:rsidR="0018362E" w:rsidRPr="00B26FD5" w:rsidRDefault="0018362E" w:rsidP="00096D56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18362E" w:rsidRDefault="0018362E" w:rsidP="00096D56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18362E" w:rsidRPr="00B26FD5" w:rsidRDefault="0018362E" w:rsidP="00096D56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8362E" w:rsidRPr="00B26FD5" w:rsidRDefault="0018362E" w:rsidP="00096D56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8362E" w:rsidRPr="00B26FD5" w:rsidRDefault="0018362E" w:rsidP="00096D56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8362E" w:rsidRPr="00B26FD5" w:rsidRDefault="0018362E" w:rsidP="00096D56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8362E" w:rsidRPr="00B26FD5" w:rsidTr="00096D5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8362E" w:rsidRPr="00B26FD5" w:rsidRDefault="0018362E" w:rsidP="00096D5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8362E" w:rsidRPr="00B26FD5" w:rsidRDefault="0018362E" w:rsidP="00096D5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Ochotnicza Straż Pożarna w Kłoczewie</w:t>
            </w:r>
          </w:p>
        </w:tc>
        <w:tc>
          <w:tcPr>
            <w:tcW w:w="3414" w:type="dxa"/>
            <w:vAlign w:val="bottom"/>
          </w:tcPr>
          <w:p w:rsidR="0018362E" w:rsidRPr="00B26FD5" w:rsidRDefault="0018362E" w:rsidP="00096D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1/19.2/1/2019</w:t>
            </w:r>
          </w:p>
        </w:tc>
      </w:tr>
      <w:tr w:rsidR="0018362E" w:rsidRPr="00B26FD5" w:rsidTr="00096D5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8362E" w:rsidRPr="00B26FD5" w:rsidRDefault="0018362E" w:rsidP="00096D5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8362E" w:rsidRPr="00B26FD5" w:rsidRDefault="0018362E" w:rsidP="00096D5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Uniwersytet Trzeciego Wieku</w:t>
            </w:r>
          </w:p>
        </w:tc>
        <w:tc>
          <w:tcPr>
            <w:tcW w:w="3414" w:type="dxa"/>
            <w:vAlign w:val="bottom"/>
          </w:tcPr>
          <w:p w:rsidR="0018362E" w:rsidRPr="00B26FD5" w:rsidRDefault="0018362E" w:rsidP="00096D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2/19.2/1/2019</w:t>
            </w:r>
          </w:p>
        </w:tc>
      </w:tr>
      <w:tr w:rsidR="0018362E" w:rsidRPr="00B26FD5" w:rsidTr="00096D5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8362E" w:rsidRPr="00B26FD5" w:rsidRDefault="0018362E" w:rsidP="00096D5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8362E" w:rsidRPr="00B26FD5" w:rsidRDefault="0018362E" w:rsidP="00096D5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Niepubliczny Zakład Opieki Zdrowotnej Stężyca S.C. Anna Nowak, Łukasz Nowak</w:t>
            </w:r>
          </w:p>
        </w:tc>
        <w:tc>
          <w:tcPr>
            <w:tcW w:w="3414" w:type="dxa"/>
            <w:vAlign w:val="bottom"/>
          </w:tcPr>
          <w:p w:rsidR="0018362E" w:rsidRPr="00B26FD5" w:rsidRDefault="0018362E" w:rsidP="00096D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3/19.2/1/2019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  <w:bookmarkStart w:id="0" w:name="_GoBack"/>
      <w:bookmarkEnd w:id="0"/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21" w:rsidRDefault="004C4621" w:rsidP="00F1664E">
      <w:pPr>
        <w:spacing w:after="0" w:line="240" w:lineRule="auto"/>
      </w:pPr>
      <w:r>
        <w:separator/>
      </w:r>
    </w:p>
  </w:endnote>
  <w:endnote w:type="continuationSeparator" w:id="0">
    <w:p w:rsidR="004C4621" w:rsidRDefault="004C4621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21" w:rsidRDefault="004C4621" w:rsidP="00F1664E">
      <w:pPr>
        <w:spacing w:after="0" w:line="240" w:lineRule="auto"/>
      </w:pPr>
      <w:r>
        <w:separator/>
      </w:r>
    </w:p>
  </w:footnote>
  <w:footnote w:type="continuationSeparator" w:id="0">
    <w:p w:rsidR="004C4621" w:rsidRDefault="004C4621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7172F"/>
    <w:rsid w:val="00076086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8362E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C4621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2072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66FDE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2019-07-15T10:38:00Z</dcterms:created>
  <dcterms:modified xsi:type="dcterms:W3CDTF">2019-07-15T10:38:00Z</dcterms:modified>
</cp:coreProperties>
</file>