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78" w:rsidRPr="00C20414" w:rsidRDefault="00AB2A78" w:rsidP="00AB2A78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20</w:t>
      </w:r>
      <w:r w:rsidRPr="00C20414">
        <w:rPr>
          <w:b/>
        </w:rPr>
        <w:t xml:space="preserve">  do Podręcznika procedur i zasad …</w:t>
      </w:r>
    </w:p>
    <w:p w:rsidR="00AB2A78" w:rsidRPr="00C20414" w:rsidRDefault="00AB2A78" w:rsidP="00AB2A78">
      <w:pPr>
        <w:jc w:val="right"/>
        <w:rPr>
          <w:b/>
        </w:rPr>
      </w:pPr>
      <w:r w:rsidRPr="00C20414">
        <w:rPr>
          <w:b/>
        </w:rPr>
        <w:t xml:space="preserve">- </w:t>
      </w:r>
      <w:r>
        <w:rPr>
          <w:b/>
        </w:rPr>
        <w:t>protokół z posiedzenia R</w:t>
      </w:r>
      <w:r w:rsidRPr="00C20414">
        <w:rPr>
          <w:b/>
        </w:rPr>
        <w:t xml:space="preserve">ady </w:t>
      </w:r>
      <w:r>
        <w:rPr>
          <w:b/>
        </w:rPr>
        <w:t>LGD</w:t>
      </w:r>
    </w:p>
    <w:p w:rsidR="00AB2A78" w:rsidRDefault="00AB2A78" w:rsidP="00AB2A78"/>
    <w:p w:rsidR="00AB2A78" w:rsidRPr="006B69D5" w:rsidRDefault="00AB2A78" w:rsidP="00AB2A78"/>
    <w:p w:rsidR="00AB2A78" w:rsidRPr="006B69D5" w:rsidRDefault="00AB2A78" w:rsidP="00AB2A78">
      <w:pPr>
        <w:jc w:val="center"/>
        <w:rPr>
          <w:b/>
        </w:rPr>
      </w:pPr>
      <w:r w:rsidRPr="006B69D5">
        <w:rPr>
          <w:b/>
        </w:rPr>
        <w:t>PROTOKÓŁ Z POSIEDZENIA RADY LGD</w:t>
      </w:r>
    </w:p>
    <w:p w:rsidR="00AB2A78" w:rsidRPr="006B69D5" w:rsidRDefault="00AB2A78" w:rsidP="00AB2A78">
      <w:pPr>
        <w:spacing w:line="360" w:lineRule="auto"/>
        <w:jc w:val="center"/>
      </w:pPr>
    </w:p>
    <w:p w:rsidR="00AB2A78" w:rsidRPr="006B69D5" w:rsidRDefault="00AB2A78" w:rsidP="00AB2A78">
      <w:pPr>
        <w:spacing w:line="360" w:lineRule="auto"/>
        <w:jc w:val="both"/>
      </w:pPr>
      <w:r w:rsidRPr="006B69D5">
        <w:t xml:space="preserve">W dniach …………….. r. w  Biurze LGD </w:t>
      </w:r>
      <w:r>
        <w:t>„Lepsza Przyszłość Ziemi Ryckiej” z/s w Rykach</w:t>
      </w:r>
      <w:r w:rsidRPr="006B69D5">
        <w:t xml:space="preserve">, przy ul. </w:t>
      </w:r>
      <w:r w:rsidR="004603B7">
        <w:t>Żytnia 8</w:t>
      </w:r>
      <w:r>
        <w:t xml:space="preserve"> </w:t>
      </w:r>
      <w:r w:rsidRPr="006B69D5">
        <w:t xml:space="preserve"> odbyło się posiedzenie Rady LGD. </w:t>
      </w:r>
      <w:r w:rsidRPr="006B69D5">
        <w:br/>
        <w:t xml:space="preserve">Celem posiedzenia Rady LGD była ocena wniosków o </w:t>
      </w:r>
      <w:r>
        <w:t>dofinansowanie</w:t>
      </w:r>
      <w:r w:rsidRPr="006B69D5">
        <w:t xml:space="preserve"> operacj</w:t>
      </w:r>
      <w:r>
        <w:t>i</w:t>
      </w:r>
      <w:r w:rsidRPr="006B69D5">
        <w:t xml:space="preserve">. </w:t>
      </w:r>
      <w:r w:rsidRPr="006B69D5">
        <w:br/>
      </w:r>
    </w:p>
    <w:p w:rsidR="00AB2A78" w:rsidRPr="006B69D5" w:rsidRDefault="00AB2A78" w:rsidP="00AB2A78">
      <w:pPr>
        <w:jc w:val="both"/>
      </w:pPr>
      <w:r w:rsidRPr="006B69D5">
        <w:t>Przebieg obrad protokołował/a ……………….  – Sekretarz Rady.</w:t>
      </w:r>
    </w:p>
    <w:p w:rsidR="00AB2A78" w:rsidRPr="006B69D5" w:rsidRDefault="00AB2A78" w:rsidP="00AB2A78">
      <w:pPr>
        <w:ind w:firstLine="708"/>
        <w:jc w:val="both"/>
      </w:pPr>
    </w:p>
    <w:p w:rsidR="00AB2A78" w:rsidRDefault="00AB2A78" w:rsidP="00AB2A78">
      <w:pPr>
        <w:spacing w:line="360" w:lineRule="auto"/>
        <w:jc w:val="both"/>
      </w:pPr>
      <w:r w:rsidRPr="006B69D5">
        <w:t>W dniu …….. Rada LGD obradowała w następującym składzie: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7919"/>
      </w:tblGrid>
      <w:tr w:rsidR="00AB2A78" w:rsidRPr="006B69D5" w:rsidTr="00E167F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B2A78" w:rsidRPr="006B69D5" w:rsidRDefault="00AB2A78" w:rsidP="00E167F0">
            <w:pPr>
              <w:jc w:val="center"/>
            </w:pPr>
            <w:r w:rsidRPr="006B69D5">
              <w:t>Lp.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B2A78" w:rsidRPr="006B69D5" w:rsidRDefault="00AB2A78" w:rsidP="00E167F0">
            <w:pPr>
              <w:jc w:val="center"/>
            </w:pPr>
            <w:r w:rsidRPr="006B69D5">
              <w:t>Nazwisko i Imię</w:t>
            </w:r>
            <w:r>
              <w:t xml:space="preserve"> Członka Rady</w:t>
            </w:r>
          </w:p>
        </w:tc>
      </w:tr>
      <w:tr w:rsidR="00AB2A78" w:rsidRPr="006B69D5" w:rsidTr="00E167F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</w:tbl>
    <w:p w:rsidR="00AB2A78" w:rsidRDefault="00AB2A78" w:rsidP="00AB2A78">
      <w:pPr>
        <w:spacing w:line="360" w:lineRule="auto"/>
        <w:jc w:val="both"/>
      </w:pPr>
    </w:p>
    <w:p w:rsidR="00AB2A78" w:rsidRDefault="00AB2A78" w:rsidP="00AB2A78">
      <w:pPr>
        <w:spacing w:line="360" w:lineRule="auto"/>
        <w:jc w:val="both"/>
      </w:pPr>
      <w:r>
        <w:t xml:space="preserve"> Z oceny wniosków o dofinansowanie operacji wyłączeni zostali następujący Członkowie Rady: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5"/>
        <w:gridCol w:w="1891"/>
        <w:gridCol w:w="2238"/>
        <w:gridCol w:w="1669"/>
        <w:gridCol w:w="2251"/>
      </w:tblGrid>
      <w:tr w:rsidR="00AB2A78" w:rsidRPr="00674229" w:rsidTr="00E167F0">
        <w:tc>
          <w:tcPr>
            <w:tcW w:w="993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Nr ewidencyjny wniosku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Imię i nazwisko/</w:t>
            </w:r>
          </w:p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Tytuł operacji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Imię i nazwisko Członka Rady</w:t>
            </w: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1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2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3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4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</w:tbl>
    <w:p w:rsidR="00AB2A78" w:rsidRPr="006B69D5" w:rsidRDefault="00AB2A78" w:rsidP="00AB2A78">
      <w:pPr>
        <w:spacing w:line="360" w:lineRule="auto"/>
        <w:jc w:val="both"/>
      </w:pPr>
    </w:p>
    <w:p w:rsidR="00AB2A78" w:rsidRPr="006B69D5" w:rsidRDefault="00AB2A78" w:rsidP="00AB2A78">
      <w:pPr>
        <w:spacing w:line="360" w:lineRule="auto"/>
        <w:jc w:val="both"/>
      </w:pPr>
      <w:r>
        <w:lastRenderedPageBreak/>
        <w:t>Ocenie poddanych zostało XXX wniosków o dofinansowanie operacji - l</w:t>
      </w:r>
      <w:r w:rsidRPr="006B69D5">
        <w:t xml:space="preserve">istę ocenianych wniosków przedstawia poniższa tabela.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22"/>
        <w:gridCol w:w="5597"/>
      </w:tblGrid>
      <w:tr w:rsidR="00AB2A78" w:rsidRPr="006B69D5" w:rsidTr="00E167F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B2A78" w:rsidRPr="006B69D5" w:rsidRDefault="00AB2A78" w:rsidP="00E167F0">
            <w:r w:rsidRPr="006B69D5"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B2A78" w:rsidRPr="006B69D5" w:rsidRDefault="00AB2A78" w:rsidP="00E167F0">
            <w:pPr>
              <w:jc w:val="center"/>
            </w:pPr>
            <w:r w:rsidRPr="006B69D5">
              <w:t xml:space="preserve">Numer </w:t>
            </w:r>
            <w:r>
              <w:t xml:space="preserve">ewidencyjny </w:t>
            </w:r>
            <w:r w:rsidRPr="006B69D5">
              <w:t>wniosku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B2A78" w:rsidRPr="006B69D5" w:rsidRDefault="00AB2A78" w:rsidP="00E167F0">
            <w:pPr>
              <w:jc w:val="center"/>
            </w:pPr>
            <w:r w:rsidRPr="006B69D5">
              <w:t>Nazwisko i Imię/Nazwa</w:t>
            </w:r>
            <w:r>
              <w:t xml:space="preserve"> Wnioskodawcy</w:t>
            </w:r>
          </w:p>
        </w:tc>
      </w:tr>
      <w:tr w:rsidR="00AB2A78" w:rsidRPr="006B69D5" w:rsidTr="00E167F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</w:tbl>
    <w:p w:rsidR="00AB2A78" w:rsidRPr="006B69D5" w:rsidRDefault="00AB2A78" w:rsidP="00AB2A78">
      <w:pPr>
        <w:rPr>
          <w:u w:val="single"/>
        </w:rPr>
      </w:pPr>
    </w:p>
    <w:p w:rsidR="00AB2A78" w:rsidRPr="006B69D5" w:rsidRDefault="00AB2A78" w:rsidP="00AB2A78">
      <w:pPr>
        <w:spacing w:line="360" w:lineRule="auto"/>
        <w:jc w:val="both"/>
        <w:rPr>
          <w:color w:val="FF0000"/>
        </w:rPr>
      </w:pPr>
      <w:r w:rsidRPr="006B69D5">
        <w:t xml:space="preserve">Uzasadnienie przyznania wsparcia finansowego dla poszczególnych Beneficjentów przedstawia poniższa tabela. </w:t>
      </w: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7"/>
        <w:gridCol w:w="2268"/>
        <w:gridCol w:w="3544"/>
      </w:tblGrid>
      <w:tr w:rsidR="00AB2A78" w:rsidRPr="006B69D5" w:rsidTr="00E167F0">
        <w:trPr>
          <w:trHeight w:val="1266"/>
        </w:trPr>
        <w:tc>
          <w:tcPr>
            <w:tcW w:w="704" w:type="dxa"/>
            <w:shd w:val="clear" w:color="auto" w:fill="B3B3B3"/>
          </w:tcPr>
          <w:p w:rsidR="00AB2A78" w:rsidRPr="006B69D5" w:rsidRDefault="00AB2A78" w:rsidP="00E167F0">
            <w:pPr>
              <w:spacing w:line="360" w:lineRule="auto"/>
              <w:jc w:val="center"/>
            </w:pPr>
            <w:r w:rsidRPr="006B69D5">
              <w:t>Lp</w:t>
            </w:r>
            <w:r>
              <w:t>.</w:t>
            </w:r>
          </w:p>
        </w:tc>
        <w:tc>
          <w:tcPr>
            <w:tcW w:w="3407" w:type="dxa"/>
            <w:shd w:val="clear" w:color="auto" w:fill="B3B3B3"/>
          </w:tcPr>
          <w:p w:rsidR="00AB2A78" w:rsidRPr="006B69D5" w:rsidRDefault="00AB2A78" w:rsidP="00E167F0">
            <w:pPr>
              <w:spacing w:line="360" w:lineRule="auto"/>
              <w:jc w:val="center"/>
            </w:pPr>
            <w:r w:rsidRPr="006B69D5">
              <w:t>Imię</w:t>
            </w:r>
          </w:p>
          <w:p w:rsidR="00AB2A78" w:rsidRDefault="00AB2A78" w:rsidP="00E167F0">
            <w:pPr>
              <w:spacing w:line="360" w:lineRule="auto"/>
              <w:jc w:val="center"/>
            </w:pPr>
            <w:r w:rsidRPr="006B69D5">
              <w:t>Nazwisko</w:t>
            </w:r>
          </w:p>
          <w:p w:rsidR="00AB2A78" w:rsidRPr="006B69D5" w:rsidRDefault="00AB2A78" w:rsidP="00E167F0">
            <w:pPr>
              <w:spacing w:line="360" w:lineRule="auto"/>
              <w:jc w:val="center"/>
            </w:pPr>
            <w:r w:rsidRPr="006B69D5">
              <w:t xml:space="preserve">/Nazwa </w:t>
            </w:r>
            <w:r>
              <w:t xml:space="preserve"> Wnioskodawcy</w:t>
            </w:r>
          </w:p>
        </w:tc>
        <w:tc>
          <w:tcPr>
            <w:tcW w:w="2268" w:type="dxa"/>
            <w:shd w:val="clear" w:color="auto" w:fill="B3B3B3"/>
          </w:tcPr>
          <w:p w:rsidR="00AB2A78" w:rsidRPr="006B69D5" w:rsidRDefault="00AB2A78" w:rsidP="00E167F0">
            <w:pPr>
              <w:spacing w:line="360" w:lineRule="auto"/>
              <w:jc w:val="center"/>
            </w:pPr>
            <w:r w:rsidRPr="006B69D5">
              <w:t xml:space="preserve">Numer </w:t>
            </w:r>
            <w:r>
              <w:t xml:space="preserve">ewidencyjny </w:t>
            </w:r>
            <w:r w:rsidRPr="006B69D5">
              <w:t>wniosku</w:t>
            </w:r>
          </w:p>
        </w:tc>
        <w:tc>
          <w:tcPr>
            <w:tcW w:w="3544" w:type="dxa"/>
            <w:shd w:val="clear" w:color="auto" w:fill="B3B3B3"/>
          </w:tcPr>
          <w:p w:rsidR="00AB2A78" w:rsidRPr="006B69D5" w:rsidRDefault="00AB2A78" w:rsidP="00E167F0">
            <w:pPr>
              <w:spacing w:line="360" w:lineRule="auto"/>
              <w:ind w:right="-108"/>
              <w:jc w:val="center"/>
            </w:pPr>
            <w:r w:rsidRPr="006B69D5">
              <w:t xml:space="preserve">Uzasadnienie przyznania wsparcia </w:t>
            </w:r>
          </w:p>
        </w:tc>
      </w:tr>
      <w:tr w:rsidR="00AB2A78" w:rsidRPr="006B69D5" w:rsidTr="00E167F0">
        <w:tc>
          <w:tcPr>
            <w:tcW w:w="704" w:type="dxa"/>
          </w:tcPr>
          <w:p w:rsidR="00AB2A78" w:rsidRPr="006B69D5" w:rsidRDefault="00AB2A78" w:rsidP="00E167F0">
            <w:pPr>
              <w:spacing w:line="360" w:lineRule="auto"/>
              <w:jc w:val="right"/>
            </w:pPr>
            <w:r w:rsidRPr="006B69D5">
              <w:t>1.</w:t>
            </w:r>
          </w:p>
        </w:tc>
        <w:tc>
          <w:tcPr>
            <w:tcW w:w="3407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2268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3544" w:type="dxa"/>
          </w:tcPr>
          <w:p w:rsidR="00AB2A78" w:rsidRPr="006B69D5" w:rsidRDefault="00AB2A78" w:rsidP="00E167F0">
            <w:pPr>
              <w:jc w:val="both"/>
            </w:pPr>
          </w:p>
        </w:tc>
      </w:tr>
      <w:tr w:rsidR="00AB2A78" w:rsidRPr="006B69D5" w:rsidTr="00E167F0">
        <w:tc>
          <w:tcPr>
            <w:tcW w:w="704" w:type="dxa"/>
          </w:tcPr>
          <w:p w:rsidR="00AB2A78" w:rsidRPr="006B69D5" w:rsidRDefault="00AB2A78" w:rsidP="00E167F0">
            <w:pPr>
              <w:spacing w:line="360" w:lineRule="auto"/>
              <w:jc w:val="right"/>
            </w:pPr>
            <w:r w:rsidRPr="006B69D5">
              <w:t>2.</w:t>
            </w:r>
          </w:p>
        </w:tc>
        <w:tc>
          <w:tcPr>
            <w:tcW w:w="3407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2268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3544" w:type="dxa"/>
          </w:tcPr>
          <w:p w:rsidR="00AB2A78" w:rsidRPr="006B69D5" w:rsidRDefault="00AB2A78" w:rsidP="00E167F0">
            <w:pPr>
              <w:shd w:val="clear" w:color="auto" w:fill="FFFFFF"/>
              <w:jc w:val="both"/>
            </w:pPr>
          </w:p>
        </w:tc>
      </w:tr>
      <w:tr w:rsidR="00AB2A78" w:rsidRPr="006B69D5" w:rsidTr="00E167F0">
        <w:tc>
          <w:tcPr>
            <w:tcW w:w="704" w:type="dxa"/>
          </w:tcPr>
          <w:p w:rsidR="00AB2A78" w:rsidRPr="006B69D5" w:rsidRDefault="00AB2A78" w:rsidP="00E167F0">
            <w:pPr>
              <w:spacing w:line="360" w:lineRule="auto"/>
              <w:jc w:val="right"/>
            </w:pPr>
            <w:r w:rsidRPr="006B69D5">
              <w:t>3.</w:t>
            </w:r>
          </w:p>
        </w:tc>
        <w:tc>
          <w:tcPr>
            <w:tcW w:w="3407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2268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3544" w:type="dxa"/>
          </w:tcPr>
          <w:p w:rsidR="00AB2A78" w:rsidRPr="006B69D5" w:rsidRDefault="00AB2A78" w:rsidP="00E167F0">
            <w:pPr>
              <w:shd w:val="clear" w:color="auto" w:fill="FFFFFF"/>
              <w:ind w:left="5"/>
              <w:rPr>
                <w:b/>
                <w:color w:val="000000"/>
              </w:rPr>
            </w:pPr>
          </w:p>
        </w:tc>
      </w:tr>
    </w:tbl>
    <w:p w:rsidR="00AB2A78" w:rsidRDefault="00AB2A78" w:rsidP="00AB2A78">
      <w:pPr>
        <w:rPr>
          <w:u w:val="single"/>
        </w:rPr>
      </w:pPr>
    </w:p>
    <w:p w:rsidR="00AB2A78" w:rsidRDefault="00AB2A78" w:rsidP="00AB2A78">
      <w:r w:rsidRPr="00674229">
        <w:t>Na tym posiedzenie zakończono.</w:t>
      </w:r>
    </w:p>
    <w:p w:rsidR="00AB2A78" w:rsidRDefault="00AB2A78" w:rsidP="00AB2A7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896"/>
        <w:gridCol w:w="4088"/>
      </w:tblGrid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Protokołował: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AB2A78" w:rsidTr="00E167F0"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AB2A78" w:rsidTr="00E167F0"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AB2A78" w:rsidRPr="00674229" w:rsidRDefault="00AB2A78" w:rsidP="00AB2A78"/>
    <w:p w:rsidR="00AB2A78" w:rsidRDefault="00AB2A78" w:rsidP="00AB2A78">
      <w:pPr>
        <w:rPr>
          <w:u w:val="single"/>
        </w:rPr>
      </w:pPr>
    </w:p>
    <w:p w:rsidR="00AB2A78" w:rsidRDefault="00AB2A78" w:rsidP="00AB2A78">
      <w:pPr>
        <w:rPr>
          <w:u w:val="single"/>
        </w:rPr>
      </w:pPr>
    </w:p>
    <w:p w:rsidR="00AB2A78" w:rsidRDefault="00AB2A78" w:rsidP="00AB2A78">
      <w:pPr>
        <w:rPr>
          <w:u w:val="single"/>
        </w:rPr>
      </w:pPr>
    </w:p>
    <w:p w:rsidR="00AB2A78" w:rsidRPr="006B69D5" w:rsidRDefault="00AB2A78" w:rsidP="00AB2A78">
      <w:r w:rsidRPr="006B69D5">
        <w:rPr>
          <w:u w:val="single"/>
        </w:rPr>
        <w:t>Załączniki:</w:t>
      </w:r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  <w:jc w:val="both"/>
      </w:pPr>
      <w:r w:rsidRPr="006B69D5">
        <w:t xml:space="preserve">Lista obecności z posiedzenia Rady </w:t>
      </w:r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  <w:jc w:val="both"/>
      </w:pPr>
      <w:r w:rsidRPr="006B69D5">
        <w:t>Deklaracje bezstronności i poufności.</w:t>
      </w:r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  <w:jc w:val="both"/>
      </w:pPr>
      <w:r w:rsidRPr="006B69D5">
        <w:t>Karty oceny wniosków.</w:t>
      </w:r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  <w:jc w:val="both"/>
      </w:pPr>
      <w:r>
        <w:t>Wynik głosowania w sprawie wyboru operacji</w:t>
      </w:r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</w:pPr>
      <w:r w:rsidRPr="006B69D5">
        <w:t xml:space="preserve">Lista rankingowa wniosków o udzielenie wsparcia.  </w:t>
      </w:r>
    </w:p>
    <w:p w:rsidR="00AB2A78" w:rsidRPr="00F854A2" w:rsidRDefault="00AB2A78" w:rsidP="00AB2A78">
      <w:r>
        <w:br w:type="page"/>
      </w:r>
    </w:p>
    <w:p w:rsidR="00AB2A78" w:rsidRPr="00AB3C5B" w:rsidRDefault="00AB2A78" w:rsidP="00AB3C5B">
      <w:pPr>
        <w:spacing w:line="360" w:lineRule="auto"/>
        <w:jc w:val="right"/>
      </w:pPr>
      <w:r>
        <w:lastRenderedPageBreak/>
        <w:t>Z</w:t>
      </w:r>
      <w:r w:rsidRPr="006B69D5">
        <w:t>ałącznik nr 5</w:t>
      </w:r>
      <w:r>
        <w:t xml:space="preserve"> do protokołu z posiedzenia Rady LGD</w:t>
      </w:r>
    </w:p>
    <w:p w:rsidR="00AB2A78" w:rsidRPr="006B69D5" w:rsidRDefault="00AB2A78" w:rsidP="00AB2A78">
      <w:pPr>
        <w:spacing w:line="360" w:lineRule="auto"/>
        <w:jc w:val="center"/>
        <w:rPr>
          <w:b/>
        </w:rPr>
      </w:pPr>
      <w:r w:rsidRPr="006B69D5">
        <w:rPr>
          <w:b/>
        </w:rPr>
        <w:t>Lista rankingowa wniosków o</w:t>
      </w:r>
      <w:r w:rsidRPr="006B69D5">
        <w:t xml:space="preserve"> </w:t>
      </w:r>
      <w:r>
        <w:rPr>
          <w:b/>
        </w:rPr>
        <w:t xml:space="preserve">dofinansowanie operacji </w:t>
      </w:r>
    </w:p>
    <w:p w:rsidR="00AB2A78" w:rsidRPr="006B69D5" w:rsidRDefault="00AB2A78" w:rsidP="00AB2A78">
      <w:pPr>
        <w:spacing w:line="360" w:lineRule="auto"/>
        <w:jc w:val="center"/>
        <w:rPr>
          <w:b/>
        </w:rPr>
      </w:pPr>
      <w:r w:rsidRPr="006B69D5">
        <w:rPr>
          <w:b/>
        </w:rPr>
        <w:t xml:space="preserve">Wnioski ocenione pozytywnie </w:t>
      </w:r>
    </w:p>
    <w:p w:rsidR="00AB2A78" w:rsidRPr="006B69D5" w:rsidRDefault="00AB2A78" w:rsidP="00AB2A78">
      <w:pPr>
        <w:spacing w:line="360" w:lineRule="auto"/>
        <w:jc w:val="center"/>
      </w:pPr>
      <w:r w:rsidRPr="006B69D5">
        <w:t xml:space="preserve">(wnioski, które otrzymały co najmniej </w:t>
      </w:r>
      <w:r w:rsidR="00F12FD9">
        <w:t>5</w:t>
      </w:r>
      <w:r w:rsidRPr="006B69D5">
        <w:t>0 % ogólnej sumy punktów)</w:t>
      </w:r>
    </w:p>
    <w:tbl>
      <w:tblPr>
        <w:tblW w:w="9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2200"/>
        <w:gridCol w:w="1741"/>
        <w:gridCol w:w="1279"/>
        <w:gridCol w:w="1620"/>
        <w:gridCol w:w="1888"/>
      </w:tblGrid>
      <w:tr w:rsidR="00AB2A78" w:rsidRPr="006B69D5" w:rsidTr="00E167F0">
        <w:trPr>
          <w:trHeight w:val="66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Imię i nazwisko/ Nazwa </w:t>
            </w:r>
            <w:r w:rsidRPr="006B69D5">
              <w:rPr>
                <w:b/>
                <w:bCs/>
                <w:color w:val="000000"/>
              </w:rPr>
              <w:t>Wnioskodawc</w:t>
            </w: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bCs/>
                <w:color w:val="000000"/>
              </w:rPr>
            </w:pPr>
            <w:r w:rsidRPr="006B69D5">
              <w:rPr>
                <w:b/>
                <w:bCs/>
                <w:color w:val="000000"/>
              </w:rPr>
              <w:t xml:space="preserve">Nr </w:t>
            </w:r>
            <w:r>
              <w:rPr>
                <w:b/>
                <w:bCs/>
                <w:color w:val="000000"/>
              </w:rPr>
              <w:t xml:space="preserve">ewidencyjny </w:t>
            </w:r>
            <w:r w:rsidRPr="006B69D5">
              <w:rPr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bCs/>
                <w:color w:val="000000"/>
              </w:rPr>
            </w:pPr>
            <w:r w:rsidRPr="006B69D5">
              <w:rPr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>Wnioskowana kwota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 xml:space="preserve">Rekomendowana kwota </w:t>
            </w: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B2A78" w:rsidRPr="006B69D5" w:rsidRDefault="00AB2A78" w:rsidP="00E167F0">
            <w:pPr>
              <w:jc w:val="center"/>
              <w:rPr>
                <w:b/>
              </w:rPr>
            </w:pPr>
            <w:r w:rsidRPr="006B69D5">
              <w:rPr>
                <w:b/>
              </w:rPr>
              <w:t xml:space="preserve">                                                                                                                               Suma: </w:t>
            </w: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B2A78" w:rsidRPr="006B69D5" w:rsidRDefault="00AB2A78" w:rsidP="00E167F0">
            <w:pPr>
              <w:jc w:val="center"/>
              <w:rPr>
                <w:b/>
              </w:rPr>
            </w:pPr>
            <w:r w:rsidRPr="006B69D5">
              <w:rPr>
                <w:b/>
              </w:rPr>
              <w:t xml:space="preserve">Wnioski, które nie uzyskały rekomendacji do podpisania umowy </w:t>
            </w:r>
            <w:r>
              <w:rPr>
                <w:b/>
              </w:rPr>
              <w:t xml:space="preserve">dofinansowanie operacji </w:t>
            </w:r>
            <w:r w:rsidRPr="006B69D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6B69D5">
              <w:rPr>
                <w:b/>
              </w:rPr>
              <w:t xml:space="preserve">z uwagi na wyczerpanie dostępnych środków </w:t>
            </w:r>
          </w:p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</w:tbl>
    <w:p w:rsidR="00AB2A78" w:rsidRPr="006B69D5" w:rsidRDefault="00AB2A78" w:rsidP="00AB2A78">
      <w:pPr>
        <w:spacing w:line="360" w:lineRule="auto"/>
      </w:pPr>
    </w:p>
    <w:p w:rsidR="00AB2A78" w:rsidRPr="006B69D5" w:rsidRDefault="00AB2A78" w:rsidP="00AB2A78">
      <w:pPr>
        <w:jc w:val="center"/>
        <w:rPr>
          <w:b/>
        </w:rPr>
      </w:pPr>
      <w:r w:rsidRPr="006B69D5">
        <w:rPr>
          <w:b/>
        </w:rPr>
        <w:t xml:space="preserve">Wnioski, które nie uzyskały rekomendacji do </w:t>
      </w:r>
      <w:r>
        <w:rPr>
          <w:b/>
        </w:rPr>
        <w:t>dofinansowania operacji</w:t>
      </w:r>
    </w:p>
    <w:p w:rsidR="00AB2A78" w:rsidRPr="006B69D5" w:rsidRDefault="00AB2A78" w:rsidP="00AB2A78">
      <w:pPr>
        <w:jc w:val="center"/>
      </w:pPr>
      <w:r w:rsidRPr="006B69D5">
        <w:t xml:space="preserve"> (wnioski, które nie otrzymały co najmniej </w:t>
      </w:r>
      <w:r w:rsidR="00F12FD9">
        <w:t>5</w:t>
      </w:r>
      <w:r w:rsidRPr="006B69D5">
        <w:t xml:space="preserve">0 % ogólnej sumy punktów) </w:t>
      </w:r>
    </w:p>
    <w:tbl>
      <w:tblPr>
        <w:tblW w:w="9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"/>
        <w:gridCol w:w="1132"/>
        <w:gridCol w:w="2051"/>
        <w:gridCol w:w="1617"/>
        <w:gridCol w:w="1279"/>
        <w:gridCol w:w="1620"/>
        <w:gridCol w:w="2207"/>
      </w:tblGrid>
      <w:tr w:rsidR="00AB2A78" w:rsidRPr="006B69D5" w:rsidTr="00E167F0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Imię i nazwisko/ Nazwa </w:t>
            </w:r>
            <w:r w:rsidRPr="006B69D5">
              <w:rPr>
                <w:b/>
                <w:bCs/>
                <w:color w:val="000000"/>
              </w:rPr>
              <w:t>Wnioskodawc</w:t>
            </w: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bCs/>
                <w:color w:val="000000"/>
              </w:rPr>
            </w:pPr>
            <w:r w:rsidRPr="006B69D5">
              <w:rPr>
                <w:b/>
                <w:bCs/>
                <w:color w:val="000000"/>
              </w:rPr>
              <w:t xml:space="preserve">Nr </w:t>
            </w:r>
            <w:r>
              <w:rPr>
                <w:b/>
                <w:bCs/>
                <w:color w:val="000000"/>
              </w:rPr>
              <w:t xml:space="preserve">ewidencyjny </w:t>
            </w:r>
            <w:r w:rsidRPr="006B69D5">
              <w:rPr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bCs/>
                <w:color w:val="000000"/>
              </w:rPr>
            </w:pPr>
            <w:r w:rsidRPr="006B69D5">
              <w:rPr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>Wnioskowana kwota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A78" w:rsidRPr="006B69D5" w:rsidRDefault="00AB2A78" w:rsidP="004603B7">
            <w:pPr>
              <w:spacing w:beforeLines="20" w:before="48" w:afterLines="20" w:after="48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 xml:space="preserve">Rekomendowana kwota </w:t>
            </w:r>
          </w:p>
        </w:tc>
      </w:tr>
      <w:tr w:rsidR="00AB2A78" w:rsidRPr="006B69D5" w:rsidTr="00E167F0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E167F0"/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  <w:tr w:rsidR="00AB2A78" w:rsidRPr="006B69D5" w:rsidTr="00E167F0">
        <w:trPr>
          <w:gridBefore w:val="1"/>
          <w:wBefore w:w="59" w:type="dxa"/>
          <w:trHeight w:val="66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E167F0"/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before="48" w:afterLines="20" w:after="48"/>
              <w:rPr>
                <w:color w:val="000000"/>
              </w:rPr>
            </w:pPr>
          </w:p>
        </w:tc>
      </w:tr>
    </w:tbl>
    <w:p w:rsidR="00AB2A78" w:rsidRDefault="00AB2A78" w:rsidP="00AB2A78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896"/>
        <w:gridCol w:w="4088"/>
      </w:tblGrid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Protokołował: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AB2A78" w:rsidTr="00E167F0"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AB2A78" w:rsidTr="00E167F0"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AB2A78" w:rsidRPr="008D15F9" w:rsidRDefault="00AB2A78" w:rsidP="00AB2A78">
      <w:pPr>
        <w:spacing w:line="360" w:lineRule="auto"/>
        <w:jc w:val="center"/>
        <w:rPr>
          <w:b/>
        </w:rPr>
      </w:pPr>
    </w:p>
    <w:p w:rsidR="00293414" w:rsidRPr="000A3C88" w:rsidRDefault="00293414" w:rsidP="000A3C88">
      <w:pPr>
        <w:rPr>
          <w:szCs w:val="24"/>
        </w:rPr>
      </w:pPr>
    </w:p>
    <w:sectPr w:rsidR="00293414" w:rsidRPr="000A3C88" w:rsidSect="00AB3C5B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61" w:rsidRDefault="003B2B61" w:rsidP="00F1664E">
      <w:pPr>
        <w:spacing w:after="0" w:line="240" w:lineRule="auto"/>
      </w:pPr>
      <w:r>
        <w:separator/>
      </w:r>
    </w:p>
  </w:endnote>
  <w:endnote w:type="continuationSeparator" w:id="0">
    <w:p w:rsidR="003B2B61" w:rsidRDefault="003B2B61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F054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B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61" w:rsidRDefault="003B2B61" w:rsidP="00F1664E">
      <w:pPr>
        <w:spacing w:after="0" w:line="240" w:lineRule="auto"/>
      </w:pPr>
      <w:r>
        <w:separator/>
      </w:r>
    </w:p>
  </w:footnote>
  <w:footnote w:type="continuationSeparator" w:id="0">
    <w:p w:rsidR="003B2B61" w:rsidRDefault="003B2B61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04D92"/>
    <w:rsid w:val="00030786"/>
    <w:rsid w:val="0007172F"/>
    <w:rsid w:val="00082FD2"/>
    <w:rsid w:val="00084FAB"/>
    <w:rsid w:val="00097504"/>
    <w:rsid w:val="000A1409"/>
    <w:rsid w:val="000A3C88"/>
    <w:rsid w:val="000A6151"/>
    <w:rsid w:val="001050A9"/>
    <w:rsid w:val="00106897"/>
    <w:rsid w:val="00124FCB"/>
    <w:rsid w:val="00134ECB"/>
    <w:rsid w:val="00152B1D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2B61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603B7"/>
    <w:rsid w:val="004829A4"/>
    <w:rsid w:val="00491321"/>
    <w:rsid w:val="00496CBD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C3749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A78"/>
    <w:rsid w:val="00AB2F95"/>
    <w:rsid w:val="00AB3C5B"/>
    <w:rsid w:val="00AF2EAD"/>
    <w:rsid w:val="00B025CF"/>
    <w:rsid w:val="00B02ABA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E5C20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5466"/>
    <w:rsid w:val="00F0662E"/>
    <w:rsid w:val="00F12FD9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B472-7505-4968-9AC1-3873995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2017-10-04T08:08:00Z</cp:lastPrinted>
  <dcterms:created xsi:type="dcterms:W3CDTF">2019-04-24T06:32:00Z</dcterms:created>
  <dcterms:modified xsi:type="dcterms:W3CDTF">2019-04-24T06:32:00Z</dcterms:modified>
</cp:coreProperties>
</file>