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</w:t>
      </w:r>
      <w:r w:rsidR="007827F2">
        <w:rPr>
          <w:rFonts w:ascii="Calibri" w:hAnsi="Calibri"/>
          <w:b/>
        </w:rPr>
        <w:t>ramach naboru wniosków Nr 5</w:t>
      </w:r>
      <w:r>
        <w:rPr>
          <w:rFonts w:ascii="Calibri" w:hAnsi="Calibri"/>
          <w:b/>
        </w:rPr>
        <w:t>/2018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przedsięwzięcia 3.</w:t>
      </w:r>
      <w:r w:rsidR="007827F2">
        <w:rPr>
          <w:rFonts w:ascii="Calibri" w:hAnsi="Calibri"/>
          <w:b/>
        </w:rPr>
        <w:t>2 Budowa, modernizacja obiektów na cele turystyczne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Pr="00B26FD5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E80DCA" w:rsidRPr="00B26FD5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E80DCA" w:rsidRPr="00B26FD5" w:rsidRDefault="00E80DCA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E80DCA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E80DCA" w:rsidRPr="00B26FD5" w:rsidTr="007827F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E80DCA" w:rsidRPr="00B26FD5" w:rsidRDefault="007827F2" w:rsidP="00E167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na Rzecz Rozwoju Wsi Stara Dąbia</w:t>
            </w:r>
          </w:p>
        </w:tc>
        <w:tc>
          <w:tcPr>
            <w:tcW w:w="3414" w:type="dxa"/>
            <w:vAlign w:val="bottom"/>
          </w:tcPr>
          <w:p w:rsidR="00E80DCA" w:rsidRPr="00B26FD5" w:rsidRDefault="007827F2" w:rsidP="00E167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1/19.2/5/2018</w:t>
            </w:r>
          </w:p>
        </w:tc>
      </w:tr>
      <w:tr w:rsidR="00E80DCA" w:rsidRPr="00B26FD5" w:rsidTr="007827F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E80DCA" w:rsidRPr="00B26FD5" w:rsidRDefault="007827F2" w:rsidP="00E167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Spółdzielnia Mieszkaniowa w Rykach</w:t>
            </w:r>
          </w:p>
        </w:tc>
        <w:tc>
          <w:tcPr>
            <w:tcW w:w="3414" w:type="dxa"/>
            <w:vAlign w:val="bottom"/>
          </w:tcPr>
          <w:p w:rsidR="00E80DCA" w:rsidRPr="00B26FD5" w:rsidRDefault="007827F2" w:rsidP="00E167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2/19.2/5/2018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  <w:bookmarkStart w:id="0" w:name="_GoBack"/>
      <w:bookmarkEnd w:id="0"/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C2" w:rsidRDefault="001D47C2" w:rsidP="00F1664E">
      <w:pPr>
        <w:spacing w:after="0" w:line="240" w:lineRule="auto"/>
      </w:pPr>
      <w:r>
        <w:separator/>
      </w:r>
    </w:p>
  </w:endnote>
  <w:endnote w:type="continuationSeparator" w:id="0">
    <w:p w:rsidR="001D47C2" w:rsidRDefault="001D47C2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206F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C2" w:rsidRDefault="001D47C2" w:rsidP="00F1664E">
      <w:pPr>
        <w:spacing w:after="0" w:line="240" w:lineRule="auto"/>
      </w:pPr>
      <w:r>
        <w:separator/>
      </w:r>
    </w:p>
  </w:footnote>
  <w:footnote w:type="continuationSeparator" w:id="0">
    <w:p w:rsidR="001D47C2" w:rsidRDefault="001D47C2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D47C2"/>
    <w:rsid w:val="001F0106"/>
    <w:rsid w:val="00204F0C"/>
    <w:rsid w:val="00206F12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27F2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5476"/>
    <w:rsid w:val="008A73CB"/>
    <w:rsid w:val="008B4011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2018-03-08T14:11:00Z</dcterms:created>
  <dcterms:modified xsi:type="dcterms:W3CDTF">2018-03-08T14:11:00Z</dcterms:modified>
</cp:coreProperties>
</file>