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CA" w:rsidRDefault="00E80DCA" w:rsidP="00E80DCA">
      <w:pPr>
        <w:spacing w:line="360" w:lineRule="auto"/>
        <w:jc w:val="center"/>
        <w:rPr>
          <w:rFonts w:ascii="Calibri" w:hAnsi="Calibri"/>
          <w:b/>
        </w:rPr>
      </w:pP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 przekazanych do oceny Radzie LGD</w:t>
      </w: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 oceny zgodności z LSR oraz kryteriami lokalnymi</w:t>
      </w:r>
    </w:p>
    <w:p w:rsidR="006C11DF" w:rsidRDefault="006C11DF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ramach naboru wniosków Nr 4/2018</w:t>
      </w:r>
    </w:p>
    <w:p w:rsidR="006C11DF" w:rsidRDefault="006C11DF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Dla przedsięwzięcia 3.1 Budowa, modernizacja obiektów z przeznaczeniem na cele rekreacyjne i kulturalne</w:t>
      </w:r>
    </w:p>
    <w:p w:rsidR="00E80DCA" w:rsidRPr="00CB1E03" w:rsidRDefault="00E80DCA" w:rsidP="00E80DCA">
      <w:pPr>
        <w:spacing w:line="360" w:lineRule="auto"/>
        <w:rPr>
          <w:rFonts w:ascii="Calibri" w:hAnsi="Calibri"/>
          <w:b/>
        </w:rPr>
      </w:pPr>
    </w:p>
    <w:p w:rsidR="00E80DCA" w:rsidRPr="00B26FD5" w:rsidRDefault="00E80DCA" w:rsidP="00E80DCA">
      <w:pPr>
        <w:jc w:val="both"/>
        <w:rPr>
          <w:rFonts w:ascii="Calibri" w:hAnsi="Calibri"/>
        </w:rPr>
      </w:pPr>
      <w:r w:rsidRPr="00B26FD5">
        <w:rPr>
          <w:rFonts w:ascii="Calibri" w:hAnsi="Calibri"/>
        </w:rPr>
        <w:t>Listę wniosków o udzielenie wsparcia ocenionych pozytywnie na etapie</w:t>
      </w:r>
      <w:r>
        <w:rPr>
          <w:rFonts w:ascii="Calibri" w:hAnsi="Calibri"/>
        </w:rPr>
        <w:t xml:space="preserve"> wstępnej </w:t>
      </w:r>
      <w:r w:rsidRPr="00B26FD5">
        <w:rPr>
          <w:rFonts w:ascii="Calibri" w:hAnsi="Calibri"/>
        </w:rPr>
        <w:t xml:space="preserve">oceny </w:t>
      </w:r>
      <w:r w:rsidRPr="00B26FD5">
        <w:rPr>
          <w:rFonts w:ascii="Calibri" w:hAnsi="Calibri"/>
        </w:rPr>
        <w:br/>
        <w:t>i przekazanych do oceny Radzie LGD przedstawia poniższa tabela.</w:t>
      </w:r>
    </w:p>
    <w:p w:rsidR="00E80DCA" w:rsidRPr="00B26FD5" w:rsidRDefault="00E80DCA" w:rsidP="00E80DCA">
      <w:pPr>
        <w:jc w:val="both"/>
        <w:rPr>
          <w:rFonts w:ascii="Calibri" w:hAnsi="Calibri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5337"/>
        <w:gridCol w:w="3414"/>
      </w:tblGrid>
      <w:tr w:rsidR="00E80DCA" w:rsidRPr="00B26FD5" w:rsidTr="00E167F0">
        <w:trPr>
          <w:trHeight w:val="315"/>
        </w:trPr>
        <w:tc>
          <w:tcPr>
            <w:tcW w:w="1205" w:type="dxa"/>
            <w:shd w:val="clear" w:color="auto" w:fill="BFBFBF"/>
          </w:tcPr>
          <w:p w:rsidR="00E80DCA" w:rsidRPr="00B26FD5" w:rsidRDefault="00E80DCA" w:rsidP="00E167F0">
            <w:pPr>
              <w:ind w:left="720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5337" w:type="dxa"/>
            <w:shd w:val="clear" w:color="auto" w:fill="BFBFBF"/>
          </w:tcPr>
          <w:p w:rsidR="00E80DCA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Imię i nazwisko/</w:t>
            </w:r>
          </w:p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 Nazwa </w:t>
            </w:r>
            <w:r w:rsidRPr="00B26FD5">
              <w:rPr>
                <w:rFonts w:ascii="Calibri" w:hAnsi="Calibri"/>
                <w:b/>
                <w:highlight w:val="lightGray"/>
              </w:rPr>
              <w:t>wnioskodawc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3414" w:type="dxa"/>
            <w:shd w:val="clear" w:color="auto" w:fill="BFBFBF"/>
          </w:tcPr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E80DCA" w:rsidRPr="00B26FD5" w:rsidRDefault="00E80DCA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</w:tr>
      <w:tr w:rsidR="00E80DCA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E80DCA" w:rsidRPr="00B26FD5" w:rsidRDefault="00E80DCA" w:rsidP="00E80DC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E80DCA" w:rsidRPr="00B26FD5" w:rsidRDefault="006C11DF" w:rsidP="00E167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Gmina Stężyca</w:t>
            </w:r>
          </w:p>
        </w:tc>
        <w:tc>
          <w:tcPr>
            <w:tcW w:w="3414" w:type="dxa"/>
            <w:vAlign w:val="bottom"/>
          </w:tcPr>
          <w:p w:rsidR="00E80DCA" w:rsidRPr="00B26FD5" w:rsidRDefault="006C11DF" w:rsidP="00E167F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1/19.2/4/2018</w:t>
            </w:r>
          </w:p>
        </w:tc>
      </w:tr>
      <w:tr w:rsidR="00E80DCA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E80DCA" w:rsidRPr="00B26FD5" w:rsidRDefault="00E80DCA" w:rsidP="00E80DC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E80DCA" w:rsidRPr="00B26FD5" w:rsidRDefault="006C11DF" w:rsidP="00E167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Gmina Nowodwór</w:t>
            </w:r>
          </w:p>
        </w:tc>
        <w:tc>
          <w:tcPr>
            <w:tcW w:w="3414" w:type="dxa"/>
            <w:vAlign w:val="bottom"/>
          </w:tcPr>
          <w:p w:rsidR="00E80DCA" w:rsidRPr="00B26FD5" w:rsidRDefault="006C11DF" w:rsidP="00E167F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2/19.2/4/2018</w:t>
            </w:r>
          </w:p>
        </w:tc>
      </w:tr>
      <w:tr w:rsidR="00E80DCA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E80DCA" w:rsidRPr="00B26FD5" w:rsidRDefault="00E80DCA" w:rsidP="00E80DC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E80DCA" w:rsidRPr="00B26FD5" w:rsidRDefault="006C11DF" w:rsidP="00E167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Gmina Nowodwór</w:t>
            </w:r>
          </w:p>
        </w:tc>
        <w:tc>
          <w:tcPr>
            <w:tcW w:w="3414" w:type="dxa"/>
            <w:vAlign w:val="bottom"/>
          </w:tcPr>
          <w:p w:rsidR="00E80DCA" w:rsidRPr="00B26FD5" w:rsidRDefault="006C11DF" w:rsidP="00E167F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3/19.2/4/2018</w:t>
            </w:r>
          </w:p>
        </w:tc>
      </w:tr>
      <w:tr w:rsidR="006C11DF" w:rsidRPr="00B26FD5" w:rsidTr="00E167F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6C11DF" w:rsidRPr="00B26FD5" w:rsidRDefault="006C11DF" w:rsidP="00E80DC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</w:tcPr>
          <w:p w:rsidR="006C11DF" w:rsidRPr="00B26FD5" w:rsidRDefault="006C11DF" w:rsidP="00E167F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Gmina Nowodwór</w:t>
            </w:r>
          </w:p>
        </w:tc>
        <w:tc>
          <w:tcPr>
            <w:tcW w:w="3414" w:type="dxa"/>
            <w:vAlign w:val="bottom"/>
          </w:tcPr>
          <w:p w:rsidR="006C11DF" w:rsidRPr="00B26FD5" w:rsidRDefault="006C11DF" w:rsidP="00E167F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4/19.2/4/2018</w:t>
            </w:r>
          </w:p>
        </w:tc>
      </w:tr>
    </w:tbl>
    <w:p w:rsidR="00E80DCA" w:rsidRPr="00B26FD5" w:rsidRDefault="00E80DCA" w:rsidP="00E80DCA">
      <w:pPr>
        <w:jc w:val="both"/>
        <w:rPr>
          <w:rFonts w:ascii="Calibri" w:hAnsi="Calibri"/>
        </w:rPr>
      </w:pPr>
    </w:p>
    <w:p w:rsidR="00293414" w:rsidRPr="004D0493" w:rsidRDefault="00293414" w:rsidP="004D0493">
      <w:pPr>
        <w:tabs>
          <w:tab w:val="left" w:pos="1976"/>
        </w:tabs>
        <w:rPr>
          <w:szCs w:val="24"/>
        </w:rPr>
      </w:pPr>
      <w:bookmarkStart w:id="0" w:name="_GoBack"/>
      <w:bookmarkEnd w:id="0"/>
    </w:p>
    <w:sectPr w:rsidR="00293414" w:rsidRPr="004D0493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0E" w:rsidRDefault="006E050E" w:rsidP="00F1664E">
      <w:pPr>
        <w:spacing w:after="0" w:line="240" w:lineRule="auto"/>
      </w:pPr>
      <w:r>
        <w:separator/>
      </w:r>
    </w:p>
  </w:endnote>
  <w:endnote w:type="continuationSeparator" w:id="0">
    <w:p w:rsidR="006E050E" w:rsidRDefault="006E050E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3516"/>
      <w:docPartObj>
        <w:docPartGallery w:val="Page Numbers (Bottom of Page)"/>
        <w:docPartUnique/>
      </w:docPartObj>
    </w:sdtPr>
    <w:sdtEndPr/>
    <w:sdtContent>
      <w:p w:rsidR="00677D0F" w:rsidRDefault="008B43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C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D0F" w:rsidRDefault="00677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0E" w:rsidRDefault="006E050E" w:rsidP="00F1664E">
      <w:pPr>
        <w:spacing w:after="0" w:line="240" w:lineRule="auto"/>
      </w:pPr>
      <w:r>
        <w:separator/>
      </w:r>
    </w:p>
  </w:footnote>
  <w:footnote w:type="continuationSeparator" w:id="0">
    <w:p w:rsidR="006E050E" w:rsidRDefault="006E050E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 w15:restartNumberingAfterBreak="0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1A3F"/>
    <w:rsid w:val="00304DB7"/>
    <w:rsid w:val="0031058E"/>
    <w:rsid w:val="00327D64"/>
    <w:rsid w:val="00356043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91321"/>
    <w:rsid w:val="004A0538"/>
    <w:rsid w:val="004D0493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C11DF"/>
    <w:rsid w:val="006E050E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A5476"/>
    <w:rsid w:val="008A73CB"/>
    <w:rsid w:val="008B43F9"/>
    <w:rsid w:val="00925E05"/>
    <w:rsid w:val="00931803"/>
    <w:rsid w:val="00934AB8"/>
    <w:rsid w:val="00934DA1"/>
    <w:rsid w:val="00951C52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760B2"/>
    <w:rsid w:val="00A84FCA"/>
    <w:rsid w:val="00A94615"/>
    <w:rsid w:val="00AA353D"/>
    <w:rsid w:val="00AA5912"/>
    <w:rsid w:val="00AB2F95"/>
    <w:rsid w:val="00AF2EAD"/>
    <w:rsid w:val="00B025CF"/>
    <w:rsid w:val="00B31C64"/>
    <w:rsid w:val="00B37FD4"/>
    <w:rsid w:val="00B52FA8"/>
    <w:rsid w:val="00B55913"/>
    <w:rsid w:val="00B619B5"/>
    <w:rsid w:val="00B83646"/>
    <w:rsid w:val="00B87055"/>
    <w:rsid w:val="00BA7B7D"/>
    <w:rsid w:val="00BB6940"/>
    <w:rsid w:val="00BC1CA9"/>
    <w:rsid w:val="00C31A0E"/>
    <w:rsid w:val="00C325EF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27EE4"/>
    <w:rsid w:val="00F43C2B"/>
    <w:rsid w:val="00F55B6D"/>
    <w:rsid w:val="00F626F5"/>
    <w:rsid w:val="00F62A79"/>
    <w:rsid w:val="00F728FB"/>
    <w:rsid w:val="00F72945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05C6A-756B-46BC-BF85-2B51C04F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cp:lastPrinted>2017-10-12T08:51:00Z</cp:lastPrinted>
  <dcterms:created xsi:type="dcterms:W3CDTF">2018-03-08T14:10:00Z</dcterms:created>
  <dcterms:modified xsi:type="dcterms:W3CDTF">2018-03-08T14:10:00Z</dcterms:modified>
</cp:coreProperties>
</file>