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164989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wniosków Nr 6</w:t>
      </w:r>
      <w:r w:rsidR="006C11DF">
        <w:rPr>
          <w:rFonts w:ascii="Calibri" w:hAnsi="Calibri"/>
          <w:b/>
        </w:rPr>
        <w:t>/2018</w:t>
      </w:r>
      <w:r>
        <w:rPr>
          <w:rFonts w:ascii="Calibri" w:hAnsi="Calibri"/>
          <w:b/>
        </w:rPr>
        <w:t>/R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164989">
        <w:rPr>
          <w:rFonts w:ascii="Calibri" w:hAnsi="Calibri"/>
          <w:b/>
        </w:rPr>
        <w:t>1.1 Rozwój istniejących firm w tym wdrażających nowe technologie i innowacje oraz uwzględniających ochronę środowiska i zmiany klimatu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Pr="00B26FD5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E80DCA" w:rsidRPr="00B26FD5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E80DCA" w:rsidRPr="00B26FD5" w:rsidRDefault="00E80DCA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E80DCA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Błachnio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Arial"/>
                <w:color w:val="000000"/>
              </w:rPr>
              <w:t>Hortus</w:t>
            </w:r>
            <w:proofErr w:type="spellEnd"/>
            <w:r>
              <w:rPr>
                <w:rFonts w:ascii="Calibri" w:hAnsi="Calibri" w:cs="Arial"/>
                <w:color w:val="000000"/>
              </w:rPr>
              <w:t>-Bruk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Royal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Serwis Sebastian </w:t>
            </w:r>
            <w:proofErr w:type="spellStart"/>
            <w:r>
              <w:rPr>
                <w:rFonts w:ascii="Calibri" w:hAnsi="Calibri" w:cs="Arial"/>
                <w:color w:val="000000"/>
              </w:rPr>
              <w:t>Pachocki</w:t>
            </w:r>
            <w:proofErr w:type="spellEnd"/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ARTMAR Sp. z o.o.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Pilzak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Auto Damian </w:t>
            </w:r>
            <w:proofErr w:type="spellStart"/>
            <w:r>
              <w:rPr>
                <w:rFonts w:ascii="Calibri" w:hAnsi="Calibri" w:cs="Arial"/>
                <w:color w:val="000000"/>
              </w:rPr>
              <w:t>Pilzak</w:t>
            </w:r>
            <w:proofErr w:type="spellEnd"/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Pralnia Limonka Wiesław Wróbel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P.H.U. „MAKLESZ” Leszek Kępka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Szymański Adam 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INCOLD Beata Kowalczyk 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Justyna Czopek EUROBUD 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Ubojnia z Masarnią Patrycja </w:t>
            </w:r>
            <w:proofErr w:type="spellStart"/>
            <w:r>
              <w:rPr>
                <w:rFonts w:ascii="Calibri" w:hAnsi="Calibri" w:cs="Arial"/>
                <w:color w:val="000000"/>
              </w:rPr>
              <w:t>Koryś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Prządka Anna 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11/19.2/6/2018/R</w:t>
            </w:r>
          </w:p>
        </w:tc>
      </w:tr>
      <w:tr w:rsidR="00164989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Rodak HIRE-TECH </w:t>
            </w:r>
          </w:p>
        </w:tc>
        <w:tc>
          <w:tcPr>
            <w:tcW w:w="3414" w:type="dxa"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12/19.2/6/2018/R</w:t>
            </w:r>
          </w:p>
        </w:tc>
      </w:tr>
      <w:tr w:rsidR="00164989" w:rsidRPr="00B26FD5" w:rsidTr="00592B9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64989" w:rsidRPr="00B26FD5" w:rsidRDefault="00164989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164989" w:rsidRPr="00B26FD5" w:rsidRDefault="00164989" w:rsidP="001649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Perfect Lingua Nauczanie języków obcych – tłumaczenia Martyna Ziarkiewicz </w:t>
            </w:r>
          </w:p>
        </w:tc>
        <w:tc>
          <w:tcPr>
            <w:tcW w:w="3414" w:type="dxa"/>
          </w:tcPr>
          <w:p w:rsidR="00164989" w:rsidRPr="00B26FD5" w:rsidRDefault="00164989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13/19.2/6/2018/R</w:t>
            </w:r>
          </w:p>
        </w:tc>
      </w:tr>
    </w:tbl>
    <w:p w:rsidR="00293414" w:rsidRPr="004D0493" w:rsidRDefault="00293414" w:rsidP="004D0493">
      <w:pPr>
        <w:tabs>
          <w:tab w:val="left" w:pos="1976"/>
        </w:tabs>
        <w:rPr>
          <w:szCs w:val="24"/>
        </w:rPr>
      </w:pPr>
      <w:bookmarkStart w:id="0" w:name="_GoBack"/>
      <w:bookmarkEnd w:id="0"/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E2" w:rsidRDefault="00A71AE2" w:rsidP="00F1664E">
      <w:pPr>
        <w:spacing w:after="0" w:line="240" w:lineRule="auto"/>
      </w:pPr>
      <w:r>
        <w:separator/>
      </w:r>
    </w:p>
  </w:endnote>
  <w:endnote w:type="continuationSeparator" w:id="0">
    <w:p w:rsidR="00A71AE2" w:rsidRDefault="00A71AE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E2" w:rsidRDefault="00A71AE2" w:rsidP="00F1664E">
      <w:pPr>
        <w:spacing w:after="0" w:line="240" w:lineRule="auto"/>
      </w:pPr>
      <w:r>
        <w:separator/>
      </w:r>
    </w:p>
  </w:footnote>
  <w:footnote w:type="continuationSeparator" w:id="0">
    <w:p w:rsidR="00A71AE2" w:rsidRDefault="00A71AE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64989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82072"/>
    <w:rsid w:val="008A0E17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1AE2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2018-03-21T08:00:00Z</dcterms:created>
  <dcterms:modified xsi:type="dcterms:W3CDTF">2018-03-21T08:00:00Z</dcterms:modified>
</cp:coreProperties>
</file>