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B8" w:rsidRDefault="006743B8" w:rsidP="006743B8">
      <w:pPr>
        <w:spacing w:after="120"/>
        <w:jc w:val="right"/>
        <w:outlineLvl w:val="1"/>
        <w:rPr>
          <w:rFonts w:ascii="Arial" w:hAnsi="Arial" w:cs="Arial"/>
          <w:b/>
        </w:rPr>
      </w:pPr>
      <w:r w:rsidRPr="000E3B87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>nr 10</w:t>
      </w:r>
      <w:r w:rsidRPr="000E3B87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 xml:space="preserve">Wzór karty wstępnej oceny </w:t>
      </w:r>
    </w:p>
    <w:p w:rsidR="006743B8" w:rsidRDefault="006743B8" w:rsidP="006743B8">
      <w:pPr>
        <w:spacing w:after="120"/>
        <w:jc w:val="right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wniosku o dofinansowanie operacji </w:t>
      </w:r>
    </w:p>
    <w:p w:rsidR="006743B8" w:rsidRPr="000E3B87" w:rsidRDefault="006743B8" w:rsidP="006743B8">
      <w:pPr>
        <w:spacing w:after="120"/>
        <w:jc w:val="right"/>
        <w:outlineLvl w:val="1"/>
        <w:rPr>
          <w:rFonts w:ascii="Arial" w:hAnsi="Arial" w:cs="Arial"/>
          <w:b/>
        </w:rPr>
      </w:pPr>
    </w:p>
    <w:p w:rsidR="006743B8" w:rsidRPr="00BA0A56" w:rsidRDefault="006743B8" w:rsidP="006743B8">
      <w:pPr>
        <w:jc w:val="center"/>
        <w:rPr>
          <w:rFonts w:ascii="Arial" w:hAnsi="Arial" w:cs="Arial"/>
          <w:b/>
        </w:rPr>
      </w:pPr>
    </w:p>
    <w:p w:rsidR="006743B8" w:rsidRDefault="006743B8" w:rsidP="006743B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6E42E4">
        <w:rPr>
          <w:rFonts w:ascii="Arial" w:hAnsi="Arial" w:cs="Arial"/>
          <w:b/>
          <w:bCs/>
          <w:color w:val="000000"/>
        </w:rPr>
        <w:t xml:space="preserve">Karta </w:t>
      </w:r>
      <w:r>
        <w:rPr>
          <w:rFonts w:ascii="Arial" w:hAnsi="Arial" w:cs="Arial"/>
          <w:b/>
          <w:bCs/>
          <w:color w:val="000000"/>
        </w:rPr>
        <w:t xml:space="preserve">wstępnej </w:t>
      </w:r>
      <w:r w:rsidRPr="006E42E4">
        <w:rPr>
          <w:rFonts w:ascii="Arial" w:hAnsi="Arial" w:cs="Arial"/>
          <w:b/>
          <w:bCs/>
          <w:color w:val="000000"/>
        </w:rPr>
        <w:t>oceny</w:t>
      </w:r>
      <w:r w:rsidR="00D56F17">
        <w:rPr>
          <w:rFonts w:ascii="Arial" w:hAnsi="Arial" w:cs="Arial"/>
          <w:b/>
          <w:bCs/>
          <w:color w:val="000000"/>
        </w:rPr>
        <w:t xml:space="preserve"> zgodności z LSR</w:t>
      </w:r>
      <w:r w:rsidRPr="006E42E4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wniosku o dofinansowanie operacji </w:t>
      </w:r>
    </w:p>
    <w:p w:rsidR="006743B8" w:rsidRDefault="006743B8" w:rsidP="006743B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 ramach naboru wniosków………………………………………..</w:t>
      </w:r>
    </w:p>
    <w:p w:rsidR="006743B8" w:rsidRPr="006E42E4" w:rsidRDefault="006743B8" w:rsidP="006743B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………………………………………………………………….</w:t>
      </w:r>
    </w:p>
    <w:p w:rsidR="006743B8" w:rsidRPr="006E42E4" w:rsidRDefault="006743B8" w:rsidP="006743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6743B8" w:rsidRDefault="006743B8" w:rsidP="006743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E42E4">
        <w:rPr>
          <w:rFonts w:ascii="Arial" w:hAnsi="Arial" w:cs="Arial"/>
          <w:b/>
          <w:bCs/>
          <w:color w:val="000000"/>
        </w:rPr>
        <w:t>DANE IDENTYFIKACYJNE</w:t>
      </w:r>
      <w:r>
        <w:rPr>
          <w:rFonts w:ascii="Arial" w:hAnsi="Arial" w:cs="Arial"/>
          <w:b/>
          <w:bCs/>
          <w:color w:val="000000"/>
        </w:rPr>
        <w:t xml:space="preserve"> WNIOSKU O DOFINANSOWANIE OPERACJI</w:t>
      </w:r>
    </w:p>
    <w:p w:rsidR="006743B8" w:rsidRPr="006E42E4" w:rsidRDefault="006743B8" w:rsidP="006743B8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0000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120"/>
      </w:tblGrid>
      <w:tr w:rsidR="006743B8" w:rsidRPr="0092748D" w:rsidTr="00361933">
        <w:trPr>
          <w:trHeight w:val="54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743B8" w:rsidRDefault="006743B8" w:rsidP="00361933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2748D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NR EWIDENCYJNY 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WNIOSKU O DOFINANSOWANIE OPERACJI </w:t>
            </w:r>
          </w:p>
          <w:p w:rsidR="006743B8" w:rsidRPr="0092748D" w:rsidRDefault="006743B8" w:rsidP="00361933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2748D">
              <w:rPr>
                <w:rFonts w:ascii="Arial" w:eastAsia="Arial Unicode MS" w:hAnsi="Arial" w:cs="Arial"/>
                <w:b/>
                <w:i/>
                <w:sz w:val="16"/>
                <w:szCs w:val="16"/>
              </w:rPr>
              <w:t xml:space="preserve">(WYPEŁNIA </w:t>
            </w:r>
            <w:r>
              <w:rPr>
                <w:rFonts w:ascii="Arial" w:eastAsia="Arial Unicode MS" w:hAnsi="Arial" w:cs="Arial"/>
                <w:b/>
                <w:i/>
                <w:sz w:val="16"/>
                <w:szCs w:val="16"/>
              </w:rPr>
              <w:t>pracownik biura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743B8" w:rsidRPr="0092748D" w:rsidRDefault="006743B8" w:rsidP="0036193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743B8" w:rsidRDefault="006743B8" w:rsidP="006743B8">
      <w:pPr>
        <w:autoSpaceDE w:val="0"/>
        <w:autoSpaceDN w:val="0"/>
        <w:adjustRightInd w:val="0"/>
        <w:ind w:left="1080"/>
        <w:rPr>
          <w:rFonts w:ascii="Arial" w:hAnsi="Arial" w:cs="Arial"/>
          <w:b/>
          <w:bCs/>
          <w:color w:val="000000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120"/>
      </w:tblGrid>
      <w:tr w:rsidR="006743B8" w:rsidRPr="00414664" w:rsidTr="00361933">
        <w:trPr>
          <w:jc w:val="center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743B8" w:rsidRPr="00414664" w:rsidRDefault="006743B8" w:rsidP="00361933">
            <w:pPr>
              <w:jc w:val="center"/>
              <w:rPr>
                <w:rFonts w:ascii="Arial" w:hAnsi="Arial" w:cs="Arial"/>
                <w:b/>
              </w:rPr>
            </w:pPr>
            <w:r w:rsidRPr="00414664">
              <w:rPr>
                <w:rFonts w:ascii="Arial" w:hAnsi="Arial" w:cs="Arial"/>
                <w:b/>
              </w:rPr>
              <w:t xml:space="preserve">DANE </w:t>
            </w:r>
            <w:r>
              <w:rPr>
                <w:rFonts w:ascii="Arial" w:hAnsi="Arial" w:cs="Arial"/>
                <w:b/>
              </w:rPr>
              <w:t>WNIOSKODAWCY</w:t>
            </w:r>
          </w:p>
        </w:tc>
      </w:tr>
      <w:tr w:rsidR="006743B8" w:rsidRPr="0092748D" w:rsidTr="00361933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B8" w:rsidRDefault="006743B8" w:rsidP="00361933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IMIĘ I NAZWISKO/</w:t>
            </w:r>
          </w:p>
          <w:p w:rsidR="006743B8" w:rsidRPr="0092748D" w:rsidRDefault="006743B8" w:rsidP="00361933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2748D">
              <w:rPr>
                <w:rFonts w:ascii="Arial" w:eastAsia="Arial Unicode MS" w:hAnsi="Arial" w:cs="Arial"/>
                <w:b/>
                <w:sz w:val="18"/>
                <w:szCs w:val="18"/>
              </w:rPr>
              <w:t>NAZWA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WNIOSKODAWCY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B8" w:rsidRPr="0092748D" w:rsidRDefault="006743B8" w:rsidP="0036193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743B8" w:rsidRPr="0092748D" w:rsidTr="00361933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B8" w:rsidRDefault="006743B8" w:rsidP="00361933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ADRES/</w:t>
            </w:r>
          </w:p>
          <w:p w:rsidR="006743B8" w:rsidRPr="0092748D" w:rsidRDefault="006743B8" w:rsidP="00361933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ADRES </w:t>
            </w:r>
            <w:r w:rsidRPr="0092748D">
              <w:rPr>
                <w:rFonts w:ascii="Arial" w:eastAsia="Arial Unicode MS" w:hAnsi="Arial" w:cs="Arial"/>
                <w:b/>
                <w:sz w:val="18"/>
                <w:szCs w:val="18"/>
              </w:rPr>
              <w:t>SIEDZIBY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B8" w:rsidRPr="0092748D" w:rsidRDefault="006743B8" w:rsidP="0036193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743B8" w:rsidRPr="0092748D" w:rsidTr="00361933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B8" w:rsidRPr="0092748D" w:rsidRDefault="006743B8" w:rsidP="00361933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2748D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NR 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IDENTYFIKACYJNY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B8" w:rsidRPr="0092748D" w:rsidRDefault="006743B8" w:rsidP="0036193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743B8" w:rsidRPr="006E42E4" w:rsidRDefault="006743B8" w:rsidP="006743B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6743B8" w:rsidRPr="006E42E4" w:rsidTr="00361933">
        <w:tc>
          <w:tcPr>
            <w:tcW w:w="9210" w:type="dxa"/>
          </w:tcPr>
          <w:p w:rsidR="006743B8" w:rsidRPr="006E42E4" w:rsidRDefault="006743B8" w:rsidP="003619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743B8" w:rsidRDefault="006743B8" w:rsidP="003619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604F4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DEKLARACJA BEZSTRONNOŚCI:</w:t>
            </w:r>
          </w:p>
          <w:p w:rsidR="006743B8" w:rsidRPr="00604F40" w:rsidRDefault="006743B8" w:rsidP="003619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  <w:p w:rsidR="006743B8" w:rsidRDefault="006743B8" w:rsidP="003619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04F40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Ja niżej podpisany/-a oświadczam, że:</w:t>
            </w:r>
          </w:p>
          <w:p w:rsidR="006743B8" w:rsidRPr="0096462B" w:rsidRDefault="006743B8" w:rsidP="006743B8">
            <w:pPr>
              <w:pStyle w:val="Standard"/>
              <w:widowControl/>
              <w:numPr>
                <w:ilvl w:val="0"/>
                <w:numId w:val="4"/>
              </w:numPr>
              <w:suppressAutoHyphens w:val="0"/>
              <w:autoSpaceDE w:val="0"/>
              <w:jc w:val="both"/>
              <w:textAlignment w:val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96462B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nie pozostaję z podmiotem ubiegającym się o dofinansowanie w takim stosunku prawnym lub faktycznym, że może to budzić uzasadnione wątpliwości co do mojej bezstronności. W przypadku stwierdzenia takiej zależności zobowiązuję się do niezwłocznego poinformowania o tym fakcie Zarząd LGD i wycofania się z oceny tego wniosku;</w:t>
            </w:r>
          </w:p>
          <w:p w:rsidR="006743B8" w:rsidRPr="0096462B" w:rsidRDefault="006743B8" w:rsidP="006743B8">
            <w:pPr>
              <w:pStyle w:val="Standard"/>
              <w:widowControl/>
              <w:numPr>
                <w:ilvl w:val="0"/>
                <w:numId w:val="4"/>
              </w:numPr>
              <w:suppressAutoHyphens w:val="0"/>
              <w:autoSpaceDE w:val="0"/>
              <w:jc w:val="both"/>
              <w:textAlignment w:val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96462B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 xml:space="preserve">nie pozostaję w związku małżeńskim albo w stosunku pokrewieństwa lub powinowactwa w linii prostej, pokrewieństwa lub powinowactwa w linii bocznej do drugiego stopnia i nie jestem związany/a z tytułu przysposobienia, opieki, kurateli z podmiotem ubiegającym się o dofinansowanie, jego </w:t>
            </w:r>
            <w:r w:rsidRPr="0096462B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lastRenderedPageBreak/>
              <w:t>zastępcami prawnymi lub członkami władz osoby prawnej ubiegającej się o udzielenie dofinansowania. W przypadku stwierdzenia takiej zależności zobowiązuję się do niezwłocznego poinformowania o tym fakcie Zarząd LGD i wycofania się z oceny tego wniosku;</w:t>
            </w:r>
          </w:p>
          <w:p w:rsidR="006743B8" w:rsidRPr="0096462B" w:rsidRDefault="006743B8" w:rsidP="006743B8">
            <w:pPr>
              <w:pStyle w:val="Standard"/>
              <w:widowControl/>
              <w:numPr>
                <w:ilvl w:val="0"/>
                <w:numId w:val="4"/>
              </w:numPr>
              <w:suppressAutoHyphens w:val="0"/>
              <w:autoSpaceDE w:val="0"/>
              <w:jc w:val="both"/>
              <w:textAlignment w:val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96462B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nie uczestniczyłem/</w:t>
            </w:r>
            <w:proofErr w:type="spellStart"/>
            <w:r w:rsidRPr="0096462B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am</w:t>
            </w:r>
            <w:proofErr w:type="spellEnd"/>
            <w:r w:rsidRPr="0096462B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 xml:space="preserve"> w procesie opracowywania wniosku podlegającego ocenie;</w:t>
            </w:r>
          </w:p>
          <w:p w:rsidR="006743B8" w:rsidRPr="0096462B" w:rsidRDefault="006743B8" w:rsidP="006743B8">
            <w:pPr>
              <w:pStyle w:val="Standard"/>
              <w:widowControl/>
              <w:numPr>
                <w:ilvl w:val="0"/>
                <w:numId w:val="4"/>
              </w:numPr>
              <w:suppressAutoHyphens w:val="0"/>
              <w:jc w:val="both"/>
              <w:textAlignment w:val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96462B">
              <w:rPr>
                <w:rFonts w:asciiTheme="minorHAnsi" w:eastAsiaTheme="minorHAnsi" w:hAnsiTheme="minorHAnsi" w:cs="Arial"/>
                <w:sz w:val="20"/>
                <w:szCs w:val="20"/>
              </w:rPr>
              <w:t>zobowiązuję się utrzymać w tajemnicy i poufności wszelkie informacje i dokumenty, które zostały mi ujawnione, przygotowane przeze mnie w trakcie procedury oceny lub wynikające z procesu oceny;</w:t>
            </w:r>
          </w:p>
          <w:p w:rsidR="006743B8" w:rsidRPr="0096462B" w:rsidRDefault="006743B8" w:rsidP="006743B8">
            <w:pPr>
              <w:pStyle w:val="Standard"/>
              <w:widowControl/>
              <w:numPr>
                <w:ilvl w:val="0"/>
                <w:numId w:val="4"/>
              </w:numPr>
              <w:suppressAutoHyphens w:val="0"/>
              <w:autoSpaceDE w:val="0"/>
              <w:jc w:val="both"/>
              <w:textAlignment w:val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96462B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 xml:space="preserve">zobowiązuję się, że będę wypełniać moje obowiązki w sposób uczciwy i sprawiedliwy, zgodnie </w:t>
            </w:r>
            <w:r w:rsidRPr="0096462B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br/>
              <w:t>z posiadaną wiedzą;</w:t>
            </w:r>
          </w:p>
          <w:p w:rsidR="006743B8" w:rsidRPr="0096462B" w:rsidRDefault="006743B8" w:rsidP="006743B8">
            <w:pPr>
              <w:pStyle w:val="Standard"/>
              <w:widowControl/>
              <w:numPr>
                <w:ilvl w:val="0"/>
                <w:numId w:val="4"/>
              </w:numPr>
              <w:suppressAutoHyphens w:val="0"/>
              <w:autoSpaceDE w:val="0"/>
              <w:jc w:val="both"/>
              <w:textAlignment w:val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96462B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zobowiązuję się nie zatrzymywać kopii jakichkolwiek pisemnych lub elektronicznych informacji.</w:t>
            </w:r>
          </w:p>
          <w:p w:rsidR="006743B8" w:rsidRPr="006E42E4" w:rsidRDefault="006743B8" w:rsidP="003619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743B8" w:rsidRPr="006E42E4" w:rsidRDefault="006743B8" w:rsidP="003619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743B8" w:rsidRPr="006E42E4" w:rsidRDefault="006743B8" w:rsidP="003619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E4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………………………………………….………</w:t>
            </w:r>
          </w:p>
          <w:p w:rsidR="006743B8" w:rsidRPr="006E42E4" w:rsidRDefault="006743B8" w:rsidP="00361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42E4">
              <w:rPr>
                <w:rFonts w:ascii="Arial" w:hAnsi="Arial" w:cs="Arial"/>
                <w:color w:val="000000"/>
                <w:sz w:val="18"/>
                <w:szCs w:val="18"/>
              </w:rPr>
              <w:t>data i podpis oceniającego</w:t>
            </w:r>
          </w:p>
          <w:p w:rsidR="006743B8" w:rsidRPr="006E42E4" w:rsidRDefault="006743B8" w:rsidP="003619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743B8" w:rsidRPr="006E42E4" w:rsidRDefault="006743B8" w:rsidP="006743B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743B8" w:rsidRPr="006E42E4" w:rsidRDefault="006743B8" w:rsidP="006743B8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WSTĘPNA </w:t>
      </w:r>
      <w:r w:rsidRPr="006E42E4">
        <w:rPr>
          <w:rFonts w:ascii="Arial" w:hAnsi="Arial" w:cs="Arial"/>
          <w:b/>
          <w:color w:val="000000"/>
        </w:rPr>
        <w:t xml:space="preserve">OCENA </w:t>
      </w:r>
      <w:r>
        <w:rPr>
          <w:rFonts w:ascii="Arial" w:hAnsi="Arial" w:cs="Arial"/>
          <w:b/>
          <w:color w:val="000000"/>
        </w:rPr>
        <w:t>WNIOSKU O DOFINANSOWANIE OPERACJI</w:t>
      </w:r>
    </w:p>
    <w:p w:rsidR="006743B8" w:rsidRPr="006E42E4" w:rsidRDefault="006743B8" w:rsidP="006743B8">
      <w:pPr>
        <w:rPr>
          <w:rFonts w:ascii="Arial" w:hAnsi="Arial" w:cs="Arial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4400"/>
        <w:gridCol w:w="850"/>
        <w:gridCol w:w="993"/>
        <w:gridCol w:w="2551"/>
      </w:tblGrid>
      <w:tr w:rsidR="006743B8" w:rsidRPr="006E42E4" w:rsidTr="00361933">
        <w:trPr>
          <w:trHeight w:val="640"/>
        </w:trPr>
        <w:tc>
          <w:tcPr>
            <w:tcW w:w="528" w:type="dxa"/>
            <w:shd w:val="clear" w:color="auto" w:fill="D9D9D9"/>
            <w:vAlign w:val="center"/>
          </w:tcPr>
          <w:p w:rsidR="006743B8" w:rsidRPr="006E42E4" w:rsidRDefault="006743B8" w:rsidP="0036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42E4"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4400" w:type="dxa"/>
            <w:shd w:val="clear" w:color="auto" w:fill="D9D9D9"/>
            <w:vAlign w:val="center"/>
          </w:tcPr>
          <w:p w:rsidR="006743B8" w:rsidRPr="006E42E4" w:rsidRDefault="006743B8" w:rsidP="0036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WSTĘPNA </w:t>
            </w:r>
            <w:r w:rsidRPr="006E42E4">
              <w:rPr>
                <w:rFonts w:ascii="Arial" w:hAnsi="Arial" w:cs="Arial"/>
                <w:b/>
                <w:color w:val="000000"/>
              </w:rPr>
              <w:t xml:space="preserve">OCENA </w:t>
            </w:r>
            <w:r>
              <w:rPr>
                <w:rFonts w:ascii="Arial" w:hAnsi="Arial" w:cs="Arial"/>
                <w:b/>
                <w:color w:val="000000"/>
              </w:rPr>
              <w:t>WNIOSKU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743B8" w:rsidRPr="006E42E4" w:rsidRDefault="006743B8" w:rsidP="0036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42E4">
              <w:rPr>
                <w:rFonts w:ascii="Arial" w:hAnsi="Arial" w:cs="Arial"/>
                <w:b/>
                <w:bCs/>
                <w:color w:val="000000"/>
              </w:rPr>
              <w:t>TAK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743B8" w:rsidRPr="006E42E4" w:rsidRDefault="006743B8" w:rsidP="0036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42E4">
              <w:rPr>
                <w:rFonts w:ascii="Arial" w:hAnsi="Arial" w:cs="Arial"/>
                <w:b/>
                <w:bCs/>
                <w:color w:val="000000"/>
              </w:rPr>
              <w:t>NIE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6743B8" w:rsidRPr="006E42E4" w:rsidRDefault="006743B8" w:rsidP="0036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42E4">
              <w:rPr>
                <w:rFonts w:ascii="Arial" w:hAnsi="Arial" w:cs="Arial"/>
                <w:b/>
                <w:bCs/>
                <w:color w:val="000000"/>
              </w:rPr>
              <w:t>UWAGI</w:t>
            </w:r>
          </w:p>
        </w:tc>
      </w:tr>
      <w:tr w:rsidR="006743B8" w:rsidRPr="006E42E4" w:rsidTr="00361933">
        <w:tc>
          <w:tcPr>
            <w:tcW w:w="528" w:type="dxa"/>
            <w:vAlign w:val="center"/>
          </w:tcPr>
          <w:p w:rsidR="006743B8" w:rsidRPr="006E42E4" w:rsidRDefault="006743B8" w:rsidP="00361933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42E4"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4400" w:type="dxa"/>
            <w:shd w:val="clear" w:color="auto" w:fill="auto"/>
          </w:tcPr>
          <w:p w:rsidR="006743B8" w:rsidRPr="009611E4" w:rsidRDefault="006743B8" w:rsidP="00361933">
            <w:pPr>
              <w:widowControl w:val="0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Czy wniosek został </w:t>
            </w:r>
            <w:r w:rsidRPr="009611E4">
              <w:rPr>
                <w:rFonts w:ascii="Calibri" w:hAnsi="Calibri" w:cs="Calibri"/>
              </w:rPr>
              <w:t>złoż</w:t>
            </w:r>
            <w:r>
              <w:rPr>
                <w:rFonts w:ascii="Calibri" w:hAnsi="Calibri" w:cs="Calibri"/>
              </w:rPr>
              <w:t xml:space="preserve">ony </w:t>
            </w:r>
            <w:r w:rsidRPr="009611E4">
              <w:rPr>
                <w:rFonts w:ascii="Calibri" w:hAnsi="Calibri" w:cs="Calibri"/>
              </w:rPr>
              <w:t xml:space="preserve"> w miejscu i terminie wskazanym w ogłoszeniu o naborze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850" w:type="dxa"/>
            <w:vAlign w:val="center"/>
          </w:tcPr>
          <w:p w:rsidR="006743B8" w:rsidRPr="006E42E4" w:rsidRDefault="006743B8" w:rsidP="003619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743B8" w:rsidRPr="006E42E4" w:rsidRDefault="006743B8" w:rsidP="003619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6743B8" w:rsidRPr="006E42E4" w:rsidRDefault="006743B8" w:rsidP="003619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743B8" w:rsidRPr="006E42E4" w:rsidTr="00361933">
        <w:tc>
          <w:tcPr>
            <w:tcW w:w="528" w:type="dxa"/>
            <w:vAlign w:val="center"/>
          </w:tcPr>
          <w:p w:rsidR="006743B8" w:rsidRPr="006E42E4" w:rsidRDefault="006743B8" w:rsidP="00361933">
            <w:pPr>
              <w:tabs>
                <w:tab w:val="left" w:pos="24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42E4"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4400" w:type="dxa"/>
          </w:tcPr>
          <w:p w:rsidR="006743B8" w:rsidRPr="009611E4" w:rsidRDefault="006743B8" w:rsidP="00361933">
            <w:pPr>
              <w:widowControl w:val="0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Czy </w:t>
            </w:r>
            <w:r w:rsidRPr="009611E4">
              <w:rPr>
                <w:rFonts w:ascii="Calibri" w:hAnsi="Calibri" w:cs="Calibri"/>
              </w:rPr>
              <w:t>operacj</w:t>
            </w:r>
            <w:r>
              <w:rPr>
                <w:rFonts w:ascii="Calibri" w:hAnsi="Calibri" w:cs="Calibri"/>
              </w:rPr>
              <w:t xml:space="preserve">a jest zgodna </w:t>
            </w:r>
            <w:r w:rsidRPr="009611E4">
              <w:rPr>
                <w:rFonts w:ascii="Calibri" w:hAnsi="Calibri" w:cs="Calibri"/>
              </w:rPr>
              <w:t xml:space="preserve">z zakresem tematycznym, </w:t>
            </w:r>
            <w:r>
              <w:rPr>
                <w:rFonts w:ascii="Calibri" w:hAnsi="Calibri" w:cs="Calibri"/>
              </w:rPr>
              <w:t>jaki</w:t>
            </w:r>
            <w:r w:rsidRPr="009611E4">
              <w:rPr>
                <w:rFonts w:ascii="Calibri" w:hAnsi="Calibri" w:cs="Calibri"/>
              </w:rPr>
              <w:t xml:space="preserve"> został wskazany w ogłoszeniu o naborze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850" w:type="dxa"/>
            <w:vAlign w:val="center"/>
          </w:tcPr>
          <w:p w:rsidR="006743B8" w:rsidRPr="006E42E4" w:rsidRDefault="006743B8" w:rsidP="003619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743B8" w:rsidRPr="006E42E4" w:rsidRDefault="006743B8" w:rsidP="003619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6743B8" w:rsidRPr="006E42E4" w:rsidRDefault="006743B8" w:rsidP="003619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743B8" w:rsidRPr="006E42E4" w:rsidTr="00361933">
        <w:tc>
          <w:tcPr>
            <w:tcW w:w="528" w:type="dxa"/>
            <w:vAlign w:val="center"/>
          </w:tcPr>
          <w:p w:rsidR="006743B8" w:rsidRPr="006E42E4" w:rsidRDefault="006743B8" w:rsidP="0036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42E4"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4400" w:type="dxa"/>
          </w:tcPr>
          <w:p w:rsidR="006743B8" w:rsidRPr="009611E4" w:rsidRDefault="006743B8" w:rsidP="00361933">
            <w:pPr>
              <w:widowControl w:val="0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Czy </w:t>
            </w:r>
            <w:r w:rsidRPr="009611E4">
              <w:rPr>
                <w:rFonts w:ascii="Calibri" w:hAnsi="Calibri" w:cs="Calibri"/>
              </w:rPr>
              <w:t>operacj</w:t>
            </w:r>
            <w:r>
              <w:rPr>
                <w:rFonts w:ascii="Calibri" w:hAnsi="Calibri" w:cs="Calibri"/>
              </w:rPr>
              <w:t xml:space="preserve">a jest </w:t>
            </w:r>
            <w:r w:rsidRPr="009611E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zgodna</w:t>
            </w:r>
            <w:r w:rsidRPr="009611E4">
              <w:rPr>
                <w:rFonts w:ascii="Calibri" w:hAnsi="Calibri" w:cs="Calibri"/>
              </w:rPr>
              <w:t xml:space="preserve"> z formą wsparcia wskazaną w ogłoszeniu o naborze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850" w:type="dxa"/>
            <w:vAlign w:val="center"/>
          </w:tcPr>
          <w:p w:rsidR="006743B8" w:rsidRPr="006E42E4" w:rsidRDefault="006743B8" w:rsidP="003619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743B8" w:rsidRPr="006E42E4" w:rsidRDefault="006743B8" w:rsidP="003619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6743B8" w:rsidRPr="006E42E4" w:rsidRDefault="006743B8" w:rsidP="003619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743B8" w:rsidRPr="006E42E4" w:rsidTr="00361933">
        <w:tc>
          <w:tcPr>
            <w:tcW w:w="528" w:type="dxa"/>
            <w:vAlign w:val="center"/>
          </w:tcPr>
          <w:p w:rsidR="006743B8" w:rsidRPr="006E42E4" w:rsidRDefault="006743B8" w:rsidP="0036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42E4">
              <w:rPr>
                <w:rFonts w:ascii="Arial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4400" w:type="dxa"/>
          </w:tcPr>
          <w:p w:rsidR="006743B8" w:rsidRPr="009611E4" w:rsidRDefault="006743B8" w:rsidP="00361933">
            <w:pPr>
              <w:widowControl w:val="0"/>
              <w:tabs>
                <w:tab w:val="left" w:pos="284"/>
              </w:tabs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Czy wniosek </w:t>
            </w:r>
            <w:r w:rsidRPr="009611E4">
              <w:rPr>
                <w:rFonts w:ascii="Calibri" w:hAnsi="Calibri" w:cs="Calibri"/>
              </w:rPr>
              <w:t>spełniania dodatkow</w:t>
            </w:r>
            <w:r>
              <w:rPr>
                <w:rFonts w:ascii="Calibri" w:hAnsi="Calibri" w:cs="Calibri"/>
              </w:rPr>
              <w:t>e</w:t>
            </w:r>
            <w:r w:rsidRPr="009611E4">
              <w:rPr>
                <w:rFonts w:ascii="Calibri" w:hAnsi="Calibri" w:cs="Calibri"/>
              </w:rPr>
              <w:t xml:space="preserve"> warunk</w:t>
            </w:r>
            <w:r>
              <w:rPr>
                <w:rFonts w:ascii="Calibri" w:hAnsi="Calibri" w:cs="Calibri"/>
              </w:rPr>
              <w:t xml:space="preserve">i </w:t>
            </w:r>
            <w:r w:rsidRPr="009611E4">
              <w:rPr>
                <w:rFonts w:ascii="Calibri" w:hAnsi="Calibri" w:cs="Calibri"/>
              </w:rPr>
              <w:t>ud</w:t>
            </w:r>
            <w:r>
              <w:rPr>
                <w:rFonts w:ascii="Calibri" w:hAnsi="Calibri" w:cs="Calibri"/>
              </w:rPr>
              <w:t>zielenia wsparcia obowiązujące</w:t>
            </w:r>
            <w:r w:rsidRPr="009611E4">
              <w:rPr>
                <w:rFonts w:ascii="Calibri" w:hAnsi="Calibri" w:cs="Calibri"/>
              </w:rPr>
              <w:t xml:space="preserve"> w ramach naboru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850" w:type="dxa"/>
            <w:vAlign w:val="center"/>
          </w:tcPr>
          <w:p w:rsidR="006743B8" w:rsidRPr="006E42E4" w:rsidRDefault="006743B8" w:rsidP="003619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743B8" w:rsidRPr="006E42E4" w:rsidRDefault="006743B8" w:rsidP="003619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6743B8" w:rsidRPr="006E42E4" w:rsidRDefault="006743B8" w:rsidP="003619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6743B8" w:rsidRPr="006E42E4" w:rsidRDefault="006743B8" w:rsidP="006743B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4587"/>
        <w:gridCol w:w="953"/>
        <w:gridCol w:w="806"/>
        <w:gridCol w:w="862"/>
        <w:gridCol w:w="1216"/>
      </w:tblGrid>
      <w:tr w:rsidR="006743B8" w:rsidRPr="00895F36" w:rsidTr="00361933">
        <w:tc>
          <w:tcPr>
            <w:tcW w:w="864" w:type="dxa"/>
            <w:shd w:val="clear" w:color="auto" w:fill="D9D9D9"/>
          </w:tcPr>
          <w:p w:rsidR="006743B8" w:rsidRPr="00233019" w:rsidRDefault="006743B8" w:rsidP="00361933">
            <w:pPr>
              <w:rPr>
                <w:b/>
                <w:bCs/>
              </w:rPr>
            </w:pPr>
            <w:r w:rsidRPr="00233019">
              <w:rPr>
                <w:b/>
                <w:bCs/>
              </w:rPr>
              <w:t>III</w:t>
            </w:r>
          </w:p>
        </w:tc>
        <w:tc>
          <w:tcPr>
            <w:tcW w:w="8424" w:type="dxa"/>
            <w:gridSpan w:val="5"/>
            <w:shd w:val="clear" w:color="auto" w:fill="D9D9D9"/>
          </w:tcPr>
          <w:p w:rsidR="006743B8" w:rsidRPr="00895F36" w:rsidRDefault="006743B8" w:rsidP="006743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  <w:r w:rsidRPr="00895F36">
              <w:rPr>
                <w:b/>
                <w:bCs/>
              </w:rPr>
              <w:t>WERYFIKACJA ZGODNOŚCI OPERACJI Z PROGRAMEM ROZWOJU OBSZARÓW WIEJSKICH NA LATA 2014-2020</w:t>
            </w:r>
            <w:r w:rsidRPr="00895F36">
              <w:rPr>
                <w:b/>
                <w:bCs/>
                <w:vertAlign w:val="superscript"/>
              </w:rPr>
              <w:t>1</w:t>
            </w:r>
          </w:p>
          <w:p w:rsidR="006743B8" w:rsidRPr="00895F36" w:rsidRDefault="006743B8" w:rsidP="00361933">
            <w:pPr>
              <w:ind w:left="360"/>
              <w:jc w:val="center"/>
              <w:rPr>
                <w:rFonts w:ascii="Calibri" w:hAnsi="Calibri"/>
                <w:b/>
                <w:bCs/>
              </w:rPr>
            </w:pPr>
          </w:p>
          <w:p w:rsidR="006743B8" w:rsidRDefault="006743B8" w:rsidP="00361933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Weryfikacja dokonywana na podstawie informacji zawartych w złożonym wniosku o przyznanie pomocy i złożonych wraz z nim dokumentach, a także w oparciu o informacje pochodzące z baz administrowanych przez podmioty administracji publicznej, tj. Centralna Ewidencja i Informacja o Działalności Gospodarczej, Krajowy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lastRenderedPageBreak/>
              <w:t>Rejestr Sądowy, rejestr Ksiąg Wieczystych oraz udostępnione przez Samorząd Województwa.</w:t>
            </w:r>
          </w:p>
          <w:p w:rsidR="006743B8" w:rsidRDefault="006743B8" w:rsidP="00361933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(LGD nie ma obowiązku występowania z prośbą o udostępnienie danych do innych podmiotów).</w:t>
            </w:r>
          </w:p>
          <w:p w:rsidR="006743B8" w:rsidRDefault="006743B8" w:rsidP="00361933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895F36">
              <w:rPr>
                <w:rFonts w:ascii="Calibri" w:hAnsi="Calibri"/>
                <w:i/>
                <w:iCs/>
                <w:sz w:val="18"/>
                <w:szCs w:val="18"/>
              </w:rPr>
              <w:t>Część II  wypełnia się przy zastosowaniu ogólnej wskazówki dotyczącej odpowiedzi TAK, NIE, ND.</w:t>
            </w:r>
            <w:r w:rsidRPr="00895F36">
              <w:rPr>
                <w:rFonts w:ascii="Calibri" w:hAnsi="Calibri"/>
                <w:i/>
                <w:iCs/>
                <w:sz w:val="18"/>
                <w:szCs w:val="18"/>
              </w:rPr>
              <w:br/>
            </w:r>
            <w:r w:rsidRPr="00895F36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TAK</w:t>
            </w:r>
            <w:r w:rsidRPr="00895F36">
              <w:rPr>
                <w:rFonts w:ascii="Calibri" w:hAnsi="Calibri"/>
                <w:i/>
                <w:iCs/>
                <w:sz w:val="18"/>
                <w:szCs w:val="18"/>
              </w:rPr>
              <w:t xml:space="preserve"> – możliwe jest jednoznaczne udzielenie odpowiedzi na pytanie,</w:t>
            </w:r>
            <w:r w:rsidRPr="00895F36">
              <w:rPr>
                <w:rFonts w:ascii="Calibri" w:hAnsi="Calibri"/>
                <w:i/>
                <w:iCs/>
                <w:sz w:val="18"/>
                <w:szCs w:val="18"/>
              </w:rPr>
              <w:br/>
            </w:r>
            <w:r w:rsidRPr="00895F36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NIE</w:t>
            </w:r>
            <w:r w:rsidRPr="00895F36">
              <w:rPr>
                <w:rFonts w:ascii="Calibri" w:hAnsi="Calibri"/>
                <w:i/>
                <w:iCs/>
                <w:sz w:val="18"/>
                <w:szCs w:val="18"/>
              </w:rPr>
              <w:t xml:space="preserve"> – możliwe jest udzielenie jednoznacznej negatywnej odpowiedzi lub na podstawie dostępnych informacji i dokumentów nie można potwierdzić spełniania danego kryterium,</w:t>
            </w:r>
            <w:r w:rsidRPr="00895F36">
              <w:rPr>
                <w:rFonts w:ascii="Calibri" w:hAnsi="Calibri"/>
                <w:i/>
                <w:iCs/>
                <w:sz w:val="18"/>
                <w:szCs w:val="18"/>
              </w:rPr>
              <w:br/>
            </w:r>
            <w:r w:rsidRPr="00895F36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ND</w:t>
            </w:r>
            <w:r w:rsidRPr="00895F36">
              <w:rPr>
                <w:rFonts w:ascii="Calibri" w:hAnsi="Calibri"/>
                <w:i/>
                <w:iCs/>
                <w:sz w:val="18"/>
                <w:szCs w:val="18"/>
              </w:rPr>
              <w:t xml:space="preserve"> – weryfikowany punkt karty nie dotyczy danego Wnioskodawcy</w:t>
            </w:r>
          </w:p>
          <w:p w:rsidR="006743B8" w:rsidRPr="00895F36" w:rsidRDefault="006743B8" w:rsidP="00361933">
            <w:pPr>
              <w:rPr>
                <w:rFonts w:ascii="Calibri" w:hAnsi="Calibri"/>
                <w:sz w:val="18"/>
                <w:szCs w:val="18"/>
              </w:rPr>
            </w:pPr>
            <w:r w:rsidRPr="008023CF">
              <w:rPr>
                <w:rFonts w:ascii="Calibri" w:hAnsi="Calibri"/>
                <w:b/>
                <w:sz w:val="18"/>
                <w:szCs w:val="18"/>
              </w:rPr>
              <w:t>DO UZUP.</w:t>
            </w:r>
            <w:r w:rsidRPr="008023CF">
              <w:rPr>
                <w:rFonts w:ascii="Calibri" w:hAnsi="Calibri"/>
                <w:sz w:val="18"/>
                <w:szCs w:val="18"/>
              </w:rPr>
              <w:t xml:space="preserve"> –  weryfikowany punkt karty podlega wyjaśnieniom/uzupełnieniom na wezwanie LGD, zgodnie </w:t>
            </w:r>
            <w:proofErr w:type="spellStart"/>
            <w:r w:rsidRPr="008023CF">
              <w:rPr>
                <w:rFonts w:ascii="Calibri" w:hAnsi="Calibri"/>
                <w:sz w:val="18"/>
                <w:szCs w:val="18"/>
              </w:rPr>
              <w:t>zart</w:t>
            </w:r>
            <w:proofErr w:type="spellEnd"/>
            <w:r w:rsidRPr="008023CF">
              <w:rPr>
                <w:rFonts w:ascii="Calibri" w:hAnsi="Calibri"/>
                <w:sz w:val="18"/>
                <w:szCs w:val="18"/>
              </w:rPr>
              <w:t>. 22 ust. 1a - 1c ustawy RLKS</w:t>
            </w:r>
          </w:p>
        </w:tc>
      </w:tr>
      <w:tr w:rsidR="006743B8" w:rsidRPr="00895F36" w:rsidTr="00361933">
        <w:tc>
          <w:tcPr>
            <w:tcW w:w="5451" w:type="dxa"/>
            <w:gridSpan w:val="2"/>
            <w:shd w:val="clear" w:color="auto" w:fill="D9D9D9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53" w:type="dxa"/>
            <w:shd w:val="clear" w:color="auto" w:fill="D9D9D9"/>
          </w:tcPr>
          <w:p w:rsidR="006743B8" w:rsidRPr="00895F36" w:rsidRDefault="006743B8" w:rsidP="0036193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TAK</w:t>
            </w:r>
          </w:p>
        </w:tc>
        <w:tc>
          <w:tcPr>
            <w:tcW w:w="806" w:type="dxa"/>
            <w:shd w:val="clear" w:color="auto" w:fill="D9D9D9"/>
          </w:tcPr>
          <w:p w:rsidR="006743B8" w:rsidRDefault="006743B8" w:rsidP="0036193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NIE</w:t>
            </w:r>
          </w:p>
        </w:tc>
        <w:tc>
          <w:tcPr>
            <w:tcW w:w="862" w:type="dxa"/>
            <w:shd w:val="clear" w:color="auto" w:fill="D9D9D9"/>
          </w:tcPr>
          <w:p w:rsidR="006743B8" w:rsidRPr="00895F36" w:rsidRDefault="006743B8" w:rsidP="00361933">
            <w:pPr>
              <w:jc w:val="center"/>
              <w:rPr>
                <w:rFonts w:ascii="Calibri" w:hAnsi="Calibri"/>
                <w:b/>
              </w:rPr>
            </w:pPr>
            <w:r w:rsidRPr="008023CF">
              <w:rPr>
                <w:rFonts w:ascii="Calibri" w:hAnsi="Calibri"/>
                <w:b/>
              </w:rPr>
              <w:t>DO UZUP.</w:t>
            </w:r>
          </w:p>
        </w:tc>
        <w:tc>
          <w:tcPr>
            <w:tcW w:w="1216" w:type="dxa"/>
            <w:shd w:val="clear" w:color="auto" w:fill="D9D9D9"/>
          </w:tcPr>
          <w:p w:rsidR="006743B8" w:rsidRPr="00895F36" w:rsidRDefault="006743B8" w:rsidP="0036193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Nie Dotyczy</w:t>
            </w:r>
          </w:p>
        </w:tc>
      </w:tr>
      <w:tr w:rsidR="006743B8" w:rsidRPr="00895F36" w:rsidTr="00361933">
        <w:tc>
          <w:tcPr>
            <w:tcW w:w="5451" w:type="dxa"/>
            <w:gridSpan w:val="2"/>
            <w:shd w:val="clear" w:color="auto" w:fill="D9D9D9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Pr="00895F36">
              <w:rPr>
                <w:rFonts w:ascii="Calibri" w:hAnsi="Calibri"/>
              </w:rPr>
              <w:t>.</w:t>
            </w:r>
            <w:r w:rsidRPr="00895F36">
              <w:rPr>
                <w:rFonts w:ascii="Calibri" w:hAnsi="Calibri"/>
                <w:b/>
                <w:bCs/>
              </w:rPr>
              <w:t xml:space="preserve"> Wnioskodawcą jest osoba fizyczna / osoba fizyczna wykonująca działalność gospodarczą*</w:t>
            </w:r>
          </w:p>
        </w:tc>
        <w:tc>
          <w:tcPr>
            <w:tcW w:w="953" w:type="dxa"/>
            <w:shd w:val="clear" w:color="auto" w:fill="auto"/>
          </w:tcPr>
          <w:p w:rsidR="006743B8" w:rsidRPr="00895F36" w:rsidRDefault="006743B8" w:rsidP="003619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6" w:type="dxa"/>
            <w:shd w:val="clear" w:color="auto" w:fill="D9D9D9"/>
          </w:tcPr>
          <w:p w:rsidR="006743B8" w:rsidRPr="00895F36" w:rsidRDefault="006743B8" w:rsidP="003619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895F36" w:rsidRDefault="006743B8" w:rsidP="003619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16" w:type="dxa"/>
            <w:shd w:val="clear" w:color="auto" w:fill="auto"/>
          </w:tcPr>
          <w:p w:rsidR="006743B8" w:rsidRPr="00895F36" w:rsidRDefault="006743B8" w:rsidP="0036193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743B8" w:rsidRPr="00895F36" w:rsidTr="00361933">
        <w:tc>
          <w:tcPr>
            <w:tcW w:w="5451" w:type="dxa"/>
            <w:gridSpan w:val="2"/>
          </w:tcPr>
          <w:p w:rsidR="006743B8" w:rsidRPr="00895F36" w:rsidRDefault="006743B8" w:rsidP="006743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895F36">
              <w:t>Miejsce zamieszkania osoby fizycznej  znajduje się na obszarze wiejskim objętym LSR - dotyczy osób fizycznych, które nie wykonują działalności gospodarczej, do której stosuje się przepisy ustawy o swobodzie działalności gospodarczej</w:t>
            </w:r>
            <w:r>
              <w:rPr>
                <w:vertAlign w:val="superscript"/>
              </w:rPr>
              <w:t>2</w:t>
            </w:r>
          </w:p>
        </w:tc>
        <w:tc>
          <w:tcPr>
            <w:tcW w:w="953" w:type="dxa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auto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895F36" w:rsidTr="00361933">
        <w:tc>
          <w:tcPr>
            <w:tcW w:w="5451" w:type="dxa"/>
            <w:gridSpan w:val="2"/>
          </w:tcPr>
          <w:p w:rsidR="006743B8" w:rsidRPr="00895F36" w:rsidRDefault="006743B8" w:rsidP="006743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895F36">
              <w:t>Miejsce oznaczone adresem, pod którym osoba fizyczna wykonuje działalność gospodarczą</w:t>
            </w:r>
            <w:r>
              <w:t>, wpisanym do Centralnej Ewidencji i Informacji o Działalności Gospodarczej</w:t>
            </w:r>
            <w:r w:rsidRPr="00895F36">
              <w:t xml:space="preserve"> znajduje się na obszarze wiejskim objętym LSR - dotyczy osób fizycznych, które wykonują działalność gospodarczą, do której stosuje się przepisy ustawy o swobodzie działalności gospodarczej</w:t>
            </w:r>
            <w:r>
              <w:rPr>
                <w:vertAlign w:val="superscript"/>
              </w:rPr>
              <w:t>2</w:t>
            </w:r>
          </w:p>
        </w:tc>
        <w:tc>
          <w:tcPr>
            <w:tcW w:w="953" w:type="dxa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895F36" w:rsidTr="00361933">
        <w:tc>
          <w:tcPr>
            <w:tcW w:w="5451" w:type="dxa"/>
            <w:gridSpan w:val="2"/>
          </w:tcPr>
          <w:p w:rsidR="006743B8" w:rsidRPr="00895F36" w:rsidRDefault="006743B8" w:rsidP="006743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895F36">
              <w:t>Wnioskodawca jest obywatelem państwa członkowskiego Unii Europejskiej</w:t>
            </w:r>
          </w:p>
        </w:tc>
        <w:tc>
          <w:tcPr>
            <w:tcW w:w="953" w:type="dxa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895F36" w:rsidTr="00361933">
        <w:trPr>
          <w:trHeight w:val="624"/>
        </w:trPr>
        <w:tc>
          <w:tcPr>
            <w:tcW w:w="5451" w:type="dxa"/>
            <w:gridSpan w:val="2"/>
          </w:tcPr>
          <w:p w:rsidR="006743B8" w:rsidRPr="00895F36" w:rsidRDefault="006743B8" w:rsidP="006743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895F36">
              <w:t>Wnioskodawca jest pełnoletni</w:t>
            </w:r>
          </w:p>
        </w:tc>
        <w:tc>
          <w:tcPr>
            <w:tcW w:w="953" w:type="dxa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895F36" w:rsidTr="00361933">
        <w:tc>
          <w:tcPr>
            <w:tcW w:w="5451" w:type="dxa"/>
            <w:gridSpan w:val="2"/>
          </w:tcPr>
          <w:p w:rsidR="006743B8" w:rsidRPr="00895F36" w:rsidRDefault="006743B8" w:rsidP="006743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 xml:space="preserve">Operacja dotyczy podejmowania działalności gospodarczej (§2 ust. 1 </w:t>
            </w:r>
            <w:proofErr w:type="spellStart"/>
            <w:r>
              <w:t>pkt</w:t>
            </w:r>
            <w:proofErr w:type="spellEnd"/>
            <w:r>
              <w:t xml:space="preserve"> 2 lit. a rozporządzenia</w:t>
            </w:r>
            <w:r w:rsidRPr="00C6599B">
              <w:rPr>
                <w:vertAlign w:val="superscript"/>
              </w:rPr>
              <w:t>3</w:t>
            </w:r>
            <w:r>
              <w:t xml:space="preserve">), a o pomoc ubiega się wyłącznie podmiot spełniający warunki I.1,3 i 4 (§3 ust. 1 </w:t>
            </w:r>
            <w:proofErr w:type="spellStart"/>
            <w:r>
              <w:t>pkt</w:t>
            </w:r>
            <w:proofErr w:type="spellEnd"/>
            <w:r>
              <w:t xml:space="preserve"> 1 lit. a-c rozporządzenia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953" w:type="dxa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FFFFFF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895F36" w:rsidTr="00361933">
        <w:trPr>
          <w:trHeight w:val="567"/>
        </w:trPr>
        <w:tc>
          <w:tcPr>
            <w:tcW w:w="5451" w:type="dxa"/>
            <w:gridSpan w:val="2"/>
            <w:shd w:val="clear" w:color="auto" w:fill="D9D9D9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II</w:t>
            </w:r>
            <w:r w:rsidRPr="00895F36">
              <w:rPr>
                <w:rFonts w:ascii="Calibri" w:hAnsi="Calibri"/>
                <w:b/>
                <w:bCs/>
              </w:rPr>
              <w:t>. Wnioskodawcą jest osoba prawna</w:t>
            </w:r>
          </w:p>
        </w:tc>
        <w:tc>
          <w:tcPr>
            <w:tcW w:w="953" w:type="dxa"/>
            <w:shd w:val="clear" w:color="auto" w:fill="FFFFFF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FFFFFF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895F36" w:rsidTr="00361933">
        <w:tc>
          <w:tcPr>
            <w:tcW w:w="5451" w:type="dxa"/>
            <w:gridSpan w:val="2"/>
          </w:tcPr>
          <w:p w:rsidR="006743B8" w:rsidRPr="00895F36" w:rsidRDefault="006743B8" w:rsidP="006743B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895F36">
              <w:t>Siedziba / oddział osoby prawnej, znajduje się n</w:t>
            </w:r>
            <w:r>
              <w:t>a obszarze wiejskim objętym LSR</w:t>
            </w:r>
            <w:r w:rsidRPr="00895F36">
              <w:t xml:space="preserve"> </w:t>
            </w:r>
            <w:r>
              <w:t>(</w:t>
            </w:r>
            <w:r w:rsidRPr="00895F36">
              <w:t>nie dotyczy gmin, których obszar wiejski jest objęty</w:t>
            </w:r>
            <w:r>
              <w:t xml:space="preserve"> LSR, w ramach której zamierza realizować operację,</w:t>
            </w:r>
            <w:r w:rsidRPr="00895F36">
              <w:t xml:space="preserve"> lecz siedziba znajduje się poza obszarem objętym LSR</w:t>
            </w:r>
            <w:r>
              <w:t xml:space="preserve">, a także </w:t>
            </w:r>
            <w:r>
              <w:lastRenderedPageBreak/>
              <w:t>nie dotyczy powiatów, jeżeli przynajmniej jedna z gmin wchodzących w skład tego powiatu spełnia powyższy warunek dotyczący gmin)</w:t>
            </w:r>
          </w:p>
        </w:tc>
        <w:tc>
          <w:tcPr>
            <w:tcW w:w="953" w:type="dxa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895F36" w:rsidTr="00361933">
        <w:trPr>
          <w:trHeight w:val="510"/>
        </w:trPr>
        <w:tc>
          <w:tcPr>
            <w:tcW w:w="5451" w:type="dxa"/>
            <w:gridSpan w:val="2"/>
          </w:tcPr>
          <w:p w:rsidR="006743B8" w:rsidRPr="00895F36" w:rsidRDefault="006743B8" w:rsidP="006743B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895F36">
              <w:lastRenderedPageBreak/>
              <w:t>Wnioskodawcą jest inny podmiot niż Województwo</w:t>
            </w:r>
          </w:p>
        </w:tc>
        <w:tc>
          <w:tcPr>
            <w:tcW w:w="953" w:type="dxa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895F36" w:rsidTr="00361933">
        <w:trPr>
          <w:trHeight w:val="510"/>
        </w:trPr>
        <w:tc>
          <w:tcPr>
            <w:tcW w:w="5451" w:type="dxa"/>
            <w:gridSpan w:val="2"/>
          </w:tcPr>
          <w:p w:rsidR="006743B8" w:rsidRPr="00895F36" w:rsidRDefault="006743B8" w:rsidP="006743B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Wnioskodawcą jest LGD (nie stosuje się warunku z pkt. II.1.)</w:t>
            </w:r>
          </w:p>
        </w:tc>
        <w:tc>
          <w:tcPr>
            <w:tcW w:w="953" w:type="dxa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895F36" w:rsidTr="00361933">
        <w:tc>
          <w:tcPr>
            <w:tcW w:w="5451" w:type="dxa"/>
            <w:gridSpan w:val="2"/>
            <w:shd w:val="clear" w:color="auto" w:fill="D9D9D9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III</w:t>
            </w:r>
            <w:r w:rsidRPr="00895F36">
              <w:rPr>
                <w:rFonts w:ascii="Calibri" w:hAnsi="Calibri"/>
                <w:b/>
                <w:bCs/>
              </w:rPr>
              <w:t xml:space="preserve">. Wnioskodawcą jest </w:t>
            </w:r>
            <w:r>
              <w:rPr>
                <w:rFonts w:ascii="Calibri" w:hAnsi="Calibri"/>
                <w:b/>
                <w:bCs/>
              </w:rPr>
              <w:t xml:space="preserve">jednostka organizacyjna </w:t>
            </w:r>
            <w:r w:rsidRPr="00895F36">
              <w:rPr>
                <w:rFonts w:ascii="Calibri" w:hAnsi="Calibri"/>
                <w:b/>
                <w:bCs/>
              </w:rPr>
              <w:t>nieposiadająca osobowości prawnej, której ustawa przyznaje zdolność prawną*</w:t>
            </w:r>
          </w:p>
        </w:tc>
        <w:tc>
          <w:tcPr>
            <w:tcW w:w="953" w:type="dxa"/>
            <w:shd w:val="clear" w:color="auto" w:fill="auto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895F36" w:rsidTr="00361933">
        <w:tc>
          <w:tcPr>
            <w:tcW w:w="5451" w:type="dxa"/>
            <w:gridSpan w:val="2"/>
          </w:tcPr>
          <w:p w:rsidR="006743B8" w:rsidRPr="00895F36" w:rsidRDefault="006743B8" w:rsidP="006743B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 xml:space="preserve">Siedziba / oddział </w:t>
            </w:r>
            <w:r w:rsidRPr="00895F36">
              <w:t>jednostki organizacyjnej nieposiadającej osobowości prawnej, której ustawa przyznaje zdolność prawną, znajduje się na obszarze wiejskim objętym LSR</w:t>
            </w:r>
          </w:p>
        </w:tc>
        <w:tc>
          <w:tcPr>
            <w:tcW w:w="953" w:type="dxa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895F36" w:rsidTr="00361933">
        <w:trPr>
          <w:trHeight w:val="510"/>
        </w:trPr>
        <w:tc>
          <w:tcPr>
            <w:tcW w:w="5451" w:type="dxa"/>
            <w:gridSpan w:val="2"/>
            <w:shd w:val="clear" w:color="auto" w:fill="D9D9D9"/>
          </w:tcPr>
          <w:p w:rsidR="006743B8" w:rsidRPr="00895F36" w:rsidRDefault="006743B8" w:rsidP="006743B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alibri" w:hAnsi="Calibri"/>
              </w:rPr>
            </w:pPr>
            <w:r w:rsidRPr="00895F36">
              <w:rPr>
                <w:rFonts w:ascii="Calibri" w:hAnsi="Calibri"/>
                <w:b/>
                <w:bCs/>
              </w:rPr>
              <w:t>Wnioskodawcą jest spółka cywilna*</w:t>
            </w:r>
          </w:p>
        </w:tc>
        <w:tc>
          <w:tcPr>
            <w:tcW w:w="953" w:type="dxa"/>
            <w:shd w:val="clear" w:color="auto" w:fill="auto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895F36" w:rsidTr="00361933">
        <w:tc>
          <w:tcPr>
            <w:tcW w:w="5451" w:type="dxa"/>
            <w:gridSpan w:val="2"/>
          </w:tcPr>
          <w:p w:rsidR="006743B8" w:rsidRPr="00895F36" w:rsidRDefault="006743B8" w:rsidP="006743B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przypadku, gdy operacja będzie realizowana w ramach wykonywania działalności gospodarczej w formie spółki cywilnej, k</w:t>
            </w:r>
            <w:r w:rsidRPr="00895F36">
              <w:rPr>
                <w:rFonts w:ascii="Calibri" w:hAnsi="Calibri"/>
              </w:rPr>
              <w:t xml:space="preserve">ażdy wspólnik spółki cywilnej, w zależności od formy prawnej wspólnika, spełnia kryteria określone w </w:t>
            </w:r>
            <w:proofErr w:type="spellStart"/>
            <w:r w:rsidRPr="00895F36">
              <w:rPr>
                <w:rFonts w:ascii="Calibri" w:hAnsi="Calibri"/>
              </w:rPr>
              <w:t>pkt</w:t>
            </w:r>
            <w:proofErr w:type="spellEnd"/>
            <w:r w:rsidRPr="00895F36">
              <w:rPr>
                <w:rFonts w:ascii="Calibri" w:hAnsi="Calibri"/>
              </w:rPr>
              <w:t xml:space="preserve"> I-III</w:t>
            </w:r>
          </w:p>
        </w:tc>
        <w:tc>
          <w:tcPr>
            <w:tcW w:w="953" w:type="dxa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895F36" w:rsidTr="00361933">
        <w:tc>
          <w:tcPr>
            <w:tcW w:w="5451" w:type="dxa"/>
            <w:gridSpan w:val="2"/>
          </w:tcPr>
          <w:p w:rsidR="006743B8" w:rsidRPr="00E23E5E" w:rsidRDefault="006743B8" w:rsidP="006743B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</w:rPr>
            </w:pPr>
            <w:r w:rsidRPr="00E23E5E">
              <w:rPr>
                <w:rFonts w:ascii="Calibri" w:hAnsi="Calibri"/>
              </w:rPr>
              <w:t xml:space="preserve">Podmiot wykonujący działalność gospodarczą w formie spółki cywilnej, nie ubiega się o pomoc na operację w zakresie wspierania współpracy między podmiotami wykonującymi działalność gospodarczą na obszarze wiejskim objętym LSR (§ 2 ust. 1 </w:t>
            </w:r>
            <w:proofErr w:type="spellStart"/>
            <w:r w:rsidRPr="00E23E5E">
              <w:rPr>
                <w:rFonts w:ascii="Calibri" w:hAnsi="Calibri"/>
              </w:rPr>
              <w:t>pkt</w:t>
            </w:r>
            <w:proofErr w:type="spellEnd"/>
            <w:r w:rsidRPr="00E23E5E">
              <w:rPr>
                <w:rFonts w:ascii="Calibri" w:hAnsi="Calibri"/>
              </w:rPr>
              <w:t xml:space="preserve"> 3 rozporządzenia</w:t>
            </w:r>
            <w:r w:rsidRPr="00E23E5E">
              <w:rPr>
                <w:rFonts w:ascii="Calibri" w:hAnsi="Calibri"/>
                <w:vertAlign w:val="superscript"/>
              </w:rPr>
              <w:t>3</w:t>
            </w:r>
            <w:r w:rsidRPr="00E23E5E">
              <w:rPr>
                <w:rFonts w:ascii="Calibri" w:hAnsi="Calibri"/>
              </w:rPr>
              <w:t>)</w:t>
            </w:r>
          </w:p>
        </w:tc>
        <w:tc>
          <w:tcPr>
            <w:tcW w:w="953" w:type="dxa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895F36" w:rsidTr="00361933">
        <w:tc>
          <w:tcPr>
            <w:tcW w:w="5451" w:type="dxa"/>
            <w:gridSpan w:val="2"/>
          </w:tcPr>
          <w:p w:rsidR="006743B8" w:rsidRPr="00E23E5E" w:rsidRDefault="006743B8" w:rsidP="006743B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</w:rPr>
            </w:pPr>
            <w:r w:rsidRPr="00E23E5E">
              <w:rPr>
                <w:rFonts w:ascii="Calibri" w:hAnsi="Calibri"/>
              </w:rPr>
              <w:t xml:space="preserve">W przypadku gdy operacja w zakresie określonym w § 2 ust. 1 </w:t>
            </w:r>
            <w:proofErr w:type="spellStart"/>
            <w:r w:rsidRPr="00E23E5E">
              <w:rPr>
                <w:rFonts w:ascii="Calibri" w:hAnsi="Calibri"/>
              </w:rPr>
              <w:t>pkt</w:t>
            </w:r>
            <w:proofErr w:type="spellEnd"/>
            <w:r w:rsidRPr="00E23E5E">
              <w:rPr>
                <w:rFonts w:ascii="Calibri" w:hAnsi="Calibri"/>
              </w:rPr>
              <w:t xml:space="preserve"> 2 lit. c rozporządzenia LSR będzie realizowana w ramach wykonywania działalności gospodarczej w formie spółki cywilnej, warunki określone w par. 7 ust. 1 </w:t>
            </w:r>
            <w:proofErr w:type="spellStart"/>
            <w:r w:rsidRPr="00E23E5E">
              <w:rPr>
                <w:rFonts w:ascii="Calibri" w:hAnsi="Calibri"/>
              </w:rPr>
              <w:t>pkt</w:t>
            </w:r>
            <w:proofErr w:type="spellEnd"/>
            <w:r w:rsidRPr="00E23E5E">
              <w:rPr>
                <w:rFonts w:ascii="Calibri" w:hAnsi="Calibri"/>
              </w:rPr>
              <w:t xml:space="preserve"> 1, 3 i 4 powinny być spełnione przez wszystkich wspólników tej spółki. Warunek, o którym mowa w par. 7 ust. 1 </w:t>
            </w:r>
            <w:proofErr w:type="spellStart"/>
            <w:r w:rsidRPr="00E23E5E">
              <w:rPr>
                <w:rFonts w:ascii="Calibri" w:hAnsi="Calibri"/>
              </w:rPr>
              <w:t>pkt</w:t>
            </w:r>
            <w:proofErr w:type="spellEnd"/>
            <w:r w:rsidRPr="00E23E5E">
              <w:rPr>
                <w:rFonts w:ascii="Calibri" w:hAnsi="Calibri"/>
              </w:rPr>
              <w:t xml:space="preserve"> 1, jest spełniony, jeżeli każdy ze wspólników spółki cywilnej wykonywał działalność gospodarczą w formie spółki cywilnej lub we własnym imieniu przez okres wskazany w par. 7 ust. 1 </w:t>
            </w:r>
            <w:proofErr w:type="spellStart"/>
            <w:r w:rsidRPr="00E23E5E">
              <w:rPr>
                <w:rFonts w:ascii="Calibri" w:hAnsi="Calibri"/>
              </w:rPr>
              <w:t>pkt</w:t>
            </w:r>
            <w:proofErr w:type="spellEnd"/>
            <w:r w:rsidRPr="00E23E5E">
              <w:rPr>
                <w:rFonts w:ascii="Calibri" w:hAnsi="Calibri"/>
              </w:rPr>
              <w:t xml:space="preserve"> 1 oraz nadal wykonuje tę działalność.</w:t>
            </w:r>
          </w:p>
        </w:tc>
        <w:tc>
          <w:tcPr>
            <w:tcW w:w="953" w:type="dxa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895F36" w:rsidTr="00361933">
        <w:tc>
          <w:tcPr>
            <w:tcW w:w="5451" w:type="dxa"/>
            <w:gridSpan w:val="2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  <w:b/>
              </w:rPr>
            </w:pPr>
            <w:r w:rsidRPr="00E23E5E">
              <w:rPr>
                <w:rFonts w:ascii="Calibri" w:hAnsi="Calibri"/>
                <w:b/>
              </w:rPr>
              <w:t>V. Wnioskodawcą jest podmiot wykonujący działalność gospodarczą, do której stosuje się przepisy ustawy o swobodzie działalności gospodarczej</w:t>
            </w:r>
            <w:r w:rsidRPr="00E23E5E">
              <w:rPr>
                <w:rFonts w:ascii="Calibri" w:hAnsi="Calibri"/>
                <w:b/>
                <w:vertAlign w:val="superscript"/>
              </w:rPr>
              <w:t>2</w:t>
            </w:r>
          </w:p>
        </w:tc>
        <w:tc>
          <w:tcPr>
            <w:tcW w:w="953" w:type="dxa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142DD0" w:rsidTr="00361933">
        <w:tc>
          <w:tcPr>
            <w:tcW w:w="5451" w:type="dxa"/>
            <w:gridSpan w:val="2"/>
            <w:shd w:val="clear" w:color="auto" w:fill="auto"/>
          </w:tcPr>
          <w:p w:rsidR="006743B8" w:rsidRPr="00142DD0" w:rsidRDefault="006743B8" w:rsidP="006743B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Wnioskodawca prowadzi </w:t>
            </w:r>
            <w:proofErr w:type="spellStart"/>
            <w:r>
              <w:rPr>
                <w:rFonts w:ascii="Calibri" w:hAnsi="Calibri"/>
              </w:rPr>
              <w:t>mikroprzedsiębiorstwo</w:t>
            </w:r>
            <w:proofErr w:type="spellEnd"/>
            <w:r>
              <w:rPr>
                <w:rFonts w:ascii="Calibri" w:hAnsi="Calibri"/>
              </w:rPr>
              <w:t xml:space="preserve"> albo małe przedsiębiorstwo w rozumieniu </w:t>
            </w:r>
            <w:r>
              <w:rPr>
                <w:rFonts w:ascii="Calibri" w:hAnsi="Calibri"/>
              </w:rPr>
              <w:lastRenderedPageBreak/>
              <w:t>przepisów rozporządzenia 651/2014</w:t>
            </w:r>
            <w:r>
              <w:rPr>
                <w:rFonts w:ascii="Calibri" w:hAnsi="Calibri"/>
                <w:vertAlign w:val="superscript"/>
              </w:rPr>
              <w:t>6</w:t>
            </w:r>
          </w:p>
        </w:tc>
        <w:tc>
          <w:tcPr>
            <w:tcW w:w="953" w:type="dxa"/>
          </w:tcPr>
          <w:p w:rsidR="006743B8" w:rsidRPr="00142DD0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142DD0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auto"/>
          </w:tcPr>
          <w:p w:rsidR="006743B8" w:rsidRPr="00142DD0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6743B8" w:rsidRPr="00142DD0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895F36" w:rsidTr="00361933">
        <w:tc>
          <w:tcPr>
            <w:tcW w:w="5451" w:type="dxa"/>
            <w:gridSpan w:val="2"/>
            <w:shd w:val="clear" w:color="auto" w:fill="D9D9D9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VI</w:t>
            </w:r>
            <w:r w:rsidRPr="00895F36">
              <w:rPr>
                <w:rFonts w:ascii="Calibri" w:hAnsi="Calibri"/>
                <w:b/>
                <w:bCs/>
              </w:rPr>
              <w:t>. Kryteria wspólne  dotyczące Wnioskodawcy i operacji</w:t>
            </w:r>
          </w:p>
        </w:tc>
        <w:tc>
          <w:tcPr>
            <w:tcW w:w="953" w:type="dxa"/>
            <w:shd w:val="clear" w:color="auto" w:fill="D9D9D9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895F36" w:rsidTr="00361933">
        <w:tc>
          <w:tcPr>
            <w:tcW w:w="5451" w:type="dxa"/>
            <w:gridSpan w:val="2"/>
          </w:tcPr>
          <w:p w:rsidR="006743B8" w:rsidRPr="00E23E5E" w:rsidRDefault="006743B8" w:rsidP="006743B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E23E5E">
              <w:t>Operacja jest zgodna z celem (-</w:t>
            </w:r>
            <w:proofErr w:type="spellStart"/>
            <w:r w:rsidRPr="00E23E5E">
              <w:t>ami</w:t>
            </w:r>
            <w:proofErr w:type="spellEnd"/>
            <w:r w:rsidRPr="00E23E5E">
              <w:t>) określonym (-</w:t>
            </w:r>
            <w:proofErr w:type="spellStart"/>
            <w:r w:rsidRPr="00E23E5E">
              <w:t>ymi</w:t>
            </w:r>
            <w:proofErr w:type="spellEnd"/>
            <w:r w:rsidRPr="00E23E5E">
              <w:t>) w PROW na lata 2014-20201 dla działania  M19, a jej realizacja pozwoli na osiągnięcie wskaźników przypisanych do zakresu tej operacji.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895F36" w:rsidTr="00361933">
        <w:tc>
          <w:tcPr>
            <w:tcW w:w="5451" w:type="dxa"/>
            <w:gridSpan w:val="2"/>
          </w:tcPr>
          <w:p w:rsidR="006743B8" w:rsidRPr="00E23E5E" w:rsidRDefault="006743B8" w:rsidP="006743B8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E23E5E">
              <w:t>Operacja jest zgodna z zakresem pomocy określonym w paragrafie 2 ust. 1 rozporządzenia3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895F36" w:rsidTr="00361933">
        <w:tc>
          <w:tcPr>
            <w:tcW w:w="5451" w:type="dxa"/>
            <w:gridSpan w:val="2"/>
          </w:tcPr>
          <w:p w:rsidR="006743B8" w:rsidRPr="00E23E5E" w:rsidRDefault="006743B8" w:rsidP="006743B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E23E5E">
              <w:t>Operacja, zakłada realizację inwestycji na obszarze wiejskim  objętym LSR 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895F36" w:rsidTr="00361933">
        <w:tc>
          <w:tcPr>
            <w:tcW w:w="5451" w:type="dxa"/>
            <w:gridSpan w:val="2"/>
          </w:tcPr>
          <w:p w:rsidR="006743B8" w:rsidRPr="00E23E5E" w:rsidRDefault="006743B8" w:rsidP="006743B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E23E5E">
              <w:t>Inwestycje trwale związane z nieruchomością w ramach operacji będą realizowane na nieruchomości będącej własnością lub współwłasnością Wnioskodawcy lub Wnioskodawca posiada prawo do dysponowania nieruchomością na cele określone  we wniosku o przyznanie pomocy, co najmniej przez okres realizacji operacji oraz okres podlegania zobowiązaniu do zapewnienia trwałości operacji zgodnie z art. 71 ust. 1 rozporządzenia 1303/20137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895F36" w:rsidTr="00361933">
        <w:tc>
          <w:tcPr>
            <w:tcW w:w="5451" w:type="dxa"/>
            <w:gridSpan w:val="2"/>
          </w:tcPr>
          <w:p w:rsidR="006743B8" w:rsidRPr="00E23E5E" w:rsidRDefault="006743B8" w:rsidP="006743B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E23E5E">
              <w:t xml:space="preserve">Operacja będzie realizowana w nie więcej niż                   w 2 etapach a wykonanie zakresu rzeczowego, zgodnie z zestawieniem rzeczowo-finansowym operacji, w tym poniesienie przez beneficjenta kosztów </w:t>
            </w:r>
            <w:proofErr w:type="spellStart"/>
            <w:r w:rsidRPr="00E23E5E">
              <w:t>kwalifikowalnych</w:t>
            </w:r>
            <w:proofErr w:type="spellEnd"/>
            <w:r w:rsidRPr="00E23E5E">
              <w:t xml:space="preserve">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895F36" w:rsidTr="00361933">
        <w:tc>
          <w:tcPr>
            <w:tcW w:w="5451" w:type="dxa"/>
            <w:gridSpan w:val="2"/>
          </w:tcPr>
          <w:p w:rsidR="006743B8" w:rsidRPr="00E23E5E" w:rsidRDefault="006743B8" w:rsidP="006743B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E23E5E">
              <w:t>Minimalna całkowita wartość operacji wynosi nie mniej niż 50 tys. złotych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6743B8" w:rsidRPr="00895F36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</w:tcPr>
          <w:p w:rsidR="006743B8" w:rsidRPr="00E23E5E" w:rsidRDefault="006743B8" w:rsidP="00361933">
            <w:pPr>
              <w:pStyle w:val="Akapitzlist"/>
              <w:ind w:hanging="436"/>
              <w:jc w:val="both"/>
            </w:pPr>
            <w:r w:rsidRPr="00E23E5E">
              <w:t>6a) Pomoc na jedną operację własną LGD nie przekracza 50 tys. złotych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</w:tcPr>
          <w:p w:rsidR="006743B8" w:rsidRPr="00E23E5E" w:rsidRDefault="006743B8" w:rsidP="006743B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E23E5E">
              <w:t xml:space="preserve">Wnioskodawca, realizujący operację w zakresie innym niż określony w § 2 ust.1 </w:t>
            </w:r>
            <w:proofErr w:type="spellStart"/>
            <w:r w:rsidRPr="00E23E5E">
              <w:t>pkt</w:t>
            </w:r>
            <w:proofErr w:type="spellEnd"/>
            <w:r w:rsidRPr="00E23E5E">
              <w:t xml:space="preserve"> 2 lit. a rozporządzenia3 spełnia co najmniej 1 z poniższych warunków:</w:t>
            </w:r>
          </w:p>
        </w:tc>
        <w:tc>
          <w:tcPr>
            <w:tcW w:w="953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</w:tcPr>
          <w:p w:rsidR="006743B8" w:rsidRPr="00E23E5E" w:rsidRDefault="006743B8" w:rsidP="006743B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418" w:firstLine="0"/>
              <w:jc w:val="both"/>
              <w:rPr>
                <w:rFonts w:ascii="Calibri" w:hAnsi="Calibri"/>
              </w:rPr>
            </w:pPr>
            <w:r w:rsidRPr="00E23E5E">
              <w:rPr>
                <w:rFonts w:ascii="Calibri" w:hAnsi="Calibri"/>
              </w:rPr>
              <w:t xml:space="preserve"> posiada doświadczenie w </w:t>
            </w:r>
            <w:r w:rsidRPr="00E23E5E">
              <w:rPr>
                <w:rFonts w:ascii="Calibri" w:hAnsi="Calibri"/>
              </w:rPr>
              <w:lastRenderedPageBreak/>
              <w:t>realizacji projektów o charakterze podobnym do operacji, którą zamierza realizować, lub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</w:tcPr>
          <w:p w:rsidR="006743B8" w:rsidRPr="00E23E5E" w:rsidRDefault="006743B8" w:rsidP="006743B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418" w:firstLine="0"/>
              <w:jc w:val="both"/>
              <w:rPr>
                <w:rFonts w:ascii="Calibri" w:hAnsi="Calibri"/>
              </w:rPr>
            </w:pPr>
            <w:r w:rsidRPr="00E23E5E">
              <w:rPr>
                <w:rFonts w:ascii="Calibri" w:hAnsi="Calibri"/>
              </w:rPr>
              <w:lastRenderedPageBreak/>
              <w:t xml:space="preserve"> posiada zasoby odpowiednie do przedmiotu operacji, którą zamierza realizować, lub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</w:tcPr>
          <w:p w:rsidR="006743B8" w:rsidRPr="00E23E5E" w:rsidRDefault="006743B8" w:rsidP="006743B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418" w:firstLine="0"/>
              <w:jc w:val="both"/>
              <w:rPr>
                <w:rFonts w:ascii="Calibri" w:hAnsi="Calibri"/>
              </w:rPr>
            </w:pPr>
            <w:r w:rsidRPr="00E23E5E">
              <w:rPr>
                <w:rFonts w:ascii="Calibri" w:hAnsi="Calibri"/>
              </w:rPr>
              <w:t xml:space="preserve"> Posiada kwalifikacje odpowiednie do przedmiotu operacji, którą zamierza realizować, jeżeli jest osobą fizyczną, lub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</w:tcPr>
          <w:p w:rsidR="006743B8" w:rsidRPr="00E23E5E" w:rsidRDefault="006743B8" w:rsidP="006743B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418" w:firstLine="0"/>
              <w:jc w:val="both"/>
              <w:rPr>
                <w:rFonts w:ascii="Calibri" w:hAnsi="Calibri"/>
              </w:rPr>
            </w:pPr>
            <w:r w:rsidRPr="00E23E5E">
              <w:rPr>
                <w:rFonts w:ascii="Calibri" w:hAnsi="Calibri"/>
              </w:rPr>
              <w:t xml:space="preserve"> wykonuje działalność odpowiednią do przedmiotu operacji, którą zamierza realizować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</w:tcPr>
          <w:p w:rsidR="006743B8" w:rsidRPr="00E23E5E" w:rsidRDefault="006743B8" w:rsidP="006743B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E23E5E">
              <w:t xml:space="preserve">Operacja jest uzasadniona ekonomicznie i będzie realizowana zgodnie z biznesplanem (nie dotyczy operacji realizowanej wyłącznie w zakresie określonym w §2 ust. 1 </w:t>
            </w:r>
            <w:proofErr w:type="spellStart"/>
            <w:r w:rsidRPr="00E23E5E">
              <w:t>pkt</w:t>
            </w:r>
            <w:proofErr w:type="spellEnd"/>
            <w:r w:rsidRPr="00E23E5E">
              <w:t xml:space="preserve"> 1 lub 5-8 rozporządzenia</w:t>
            </w:r>
            <w:r w:rsidRPr="00E23E5E">
              <w:rPr>
                <w:vertAlign w:val="superscript"/>
              </w:rPr>
              <w:t>3</w:t>
            </w:r>
            <w:r w:rsidRPr="00E23E5E">
              <w:t xml:space="preserve"> który zawiera informacje wskazane w §4 ust. 4 rozporządzenia</w:t>
            </w:r>
            <w:r w:rsidRPr="00E23E5E">
              <w:rPr>
                <w:vertAlign w:val="superscript"/>
              </w:rPr>
              <w:t>3</w:t>
            </w:r>
            <w:r w:rsidRPr="00E23E5E">
              <w:t>)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</w:tcPr>
          <w:p w:rsidR="006743B8" w:rsidRPr="00E23E5E" w:rsidRDefault="006743B8" w:rsidP="006743B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E23E5E">
              <w:t>Została wydana ostateczna decyzja o środowiskowych uwarunkowaniach, jeżeli jej wydanie jest wymagane przepisami odrębnymi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  <w:shd w:val="clear" w:color="auto" w:fill="D9D9D9"/>
          </w:tcPr>
          <w:p w:rsidR="006743B8" w:rsidRPr="00E23E5E" w:rsidRDefault="006743B8" w:rsidP="00361933">
            <w:pPr>
              <w:pStyle w:val="Akapitzlist"/>
              <w:ind w:left="0"/>
              <w:jc w:val="both"/>
              <w:rPr>
                <w:b/>
              </w:rPr>
            </w:pPr>
            <w:r w:rsidRPr="00E23E5E">
              <w:rPr>
                <w:b/>
              </w:rPr>
              <w:t>VII. 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0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21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  <w:r w:rsidRPr="00E23E5E">
              <w:rPr>
                <w:rFonts w:ascii="Calibri" w:hAnsi="Calibri"/>
                <w:b/>
                <w:bCs/>
              </w:rPr>
              <w:t>VIII. Operacja dotyczy rozwoju przedsiębiorczości na obszarze wiejskim objętym LSR przez podejmowanie działalności gospodarczej</w:t>
            </w:r>
          </w:p>
        </w:tc>
        <w:tc>
          <w:tcPr>
            <w:tcW w:w="953" w:type="dxa"/>
            <w:shd w:val="clear" w:color="auto" w:fill="auto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</w:tcPr>
          <w:p w:rsidR="006743B8" w:rsidRPr="00E23E5E" w:rsidRDefault="006743B8" w:rsidP="006743B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E23E5E">
              <w:t>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</w:tcPr>
          <w:p w:rsidR="006743B8" w:rsidRPr="00E23E5E" w:rsidRDefault="006743B8" w:rsidP="006743B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E23E5E">
              <w:t>Wnioskodawca w okresie 2 lat poprzedzających dzień złożenia wniosku o przyznanie tej pomocy nie wykonywał działalności gospodarczej, do której stosuje się przepisy ustawy o swobodzie działalności gospodarczej</w:t>
            </w:r>
            <w:r w:rsidRPr="00E23E5E">
              <w:rPr>
                <w:vertAlign w:val="superscript"/>
              </w:rPr>
              <w:t>2</w:t>
            </w:r>
            <w:r w:rsidRPr="00E23E5E">
              <w:t>, w szczególności nie był wpisany do Centralnej Ewidencji i Informacji o Działalności Gospodarczej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</w:tcPr>
          <w:p w:rsidR="006743B8" w:rsidRPr="00E23E5E" w:rsidRDefault="006743B8" w:rsidP="006743B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E23E5E">
              <w:t>Wnioskowana kwota pomocy wynosi nie mniej niż 50 tys. złotych i nie więcej niż 100 tys. złotych.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</w:tcPr>
          <w:p w:rsidR="006743B8" w:rsidRPr="00E23E5E" w:rsidRDefault="006743B8" w:rsidP="006743B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E23E5E">
              <w:lastRenderedPageBreak/>
              <w:t>Operacja zakłada podjęcie we własnym imieniu działalności gospodarczej, do której stosuje się przepisy ustawy o swobodzie działalności gospodarczej</w:t>
            </w:r>
            <w:r w:rsidRPr="00E23E5E">
              <w:rPr>
                <w:vertAlign w:val="superscript"/>
              </w:rPr>
              <w:t>2</w:t>
            </w:r>
            <w:r w:rsidRPr="00E23E5E">
              <w:t>, i jej wykonywanie do dnia, w którym upłynie 2 lata od dnia wypłaty płatności końcowej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</w:tcPr>
          <w:p w:rsidR="006743B8" w:rsidRPr="00E23E5E" w:rsidRDefault="006743B8" w:rsidP="006743B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E23E5E">
              <w:t>Operacja zakłada zgłoszenie Wnioskodawcy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</w:t>
            </w:r>
          </w:p>
          <w:p w:rsidR="006743B8" w:rsidRPr="00E23E5E" w:rsidRDefault="006743B8" w:rsidP="00361933">
            <w:pPr>
              <w:pStyle w:val="Akapitzlist"/>
              <w:jc w:val="both"/>
            </w:pPr>
            <w:r w:rsidRPr="00E23E5E"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</w:tcPr>
          <w:p w:rsidR="006743B8" w:rsidRPr="00E23E5E" w:rsidRDefault="006743B8" w:rsidP="006743B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E23E5E">
              <w:t>Koszty planowane do poniesienia w ramach operacji mieszczą się w zakresie kosztów, o których mowa w §17 ust. 1 rozporządzenia</w:t>
            </w:r>
            <w:r w:rsidRPr="00E23E5E">
              <w:rPr>
                <w:vertAlign w:val="superscript"/>
              </w:rPr>
              <w:t>3</w:t>
            </w:r>
            <w:r w:rsidRPr="00E23E5E">
              <w:t xml:space="preserve"> i nie </w:t>
            </w:r>
            <w:proofErr w:type="spellStart"/>
            <w:r w:rsidRPr="00E23E5E">
              <w:t>sa</w:t>
            </w:r>
            <w:proofErr w:type="spellEnd"/>
            <w:r w:rsidRPr="00E23E5E">
              <w:t xml:space="preserve">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</w:tcPr>
          <w:p w:rsidR="006743B8" w:rsidRPr="00E23E5E" w:rsidRDefault="006743B8" w:rsidP="006743B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E23E5E">
              <w:t>Biznesplan jest racjonalny i uzasadniony zakresem operacji, a szczególności, jeżeli suma kosztów planowanych do poniesienia w ramach tej operacji, ustalona z uwzględnieniem wartości rynkowej tych kosztów, jest nie niższa niż 70% kwoty, jaką można przyznać na tą operację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  <w:r w:rsidRPr="00E23E5E">
              <w:rPr>
                <w:rFonts w:ascii="Calibri" w:hAnsi="Calibri"/>
                <w:b/>
                <w:bCs/>
              </w:rPr>
              <w:t>IX. Operacja dotyczy rozwoju przedsiębiorczości na obszarze wiejskim objętym LSR przez tworzenie lub rozwój inkubatorów przetwórstwa lokalnego produktów rolnych</w:t>
            </w:r>
          </w:p>
        </w:tc>
        <w:tc>
          <w:tcPr>
            <w:tcW w:w="953" w:type="dxa"/>
            <w:shd w:val="clear" w:color="auto" w:fill="auto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</w:tcPr>
          <w:p w:rsidR="006743B8" w:rsidRPr="00E23E5E" w:rsidRDefault="006743B8" w:rsidP="006743B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E23E5E">
              <w:t xml:space="preserve">Operacja zakłada korzystanie z infrastruktury inkubatora przetwórstwa lokalnego przez  </w:t>
            </w:r>
            <w:r w:rsidRPr="00E23E5E">
              <w:lastRenderedPageBreak/>
              <w:t>podmioty inne niż Wnioskodawca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</w:tcPr>
          <w:p w:rsidR="006743B8" w:rsidRPr="00E23E5E" w:rsidRDefault="006743B8" w:rsidP="006743B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E23E5E">
              <w:lastRenderedPageBreak/>
              <w:t xml:space="preserve">Biznesplan nie zakłada osiągania zysków z działalności prowadzonej w ramach inkubatorów, w przypadku gdy operacja będzie realizowana w zakresie określonym § 2 ust. 1 </w:t>
            </w:r>
            <w:proofErr w:type="spellStart"/>
            <w:r w:rsidRPr="00E23E5E">
              <w:t>pkt</w:t>
            </w:r>
            <w:proofErr w:type="spellEnd"/>
            <w:r w:rsidRPr="00E23E5E">
              <w:t xml:space="preserve"> 2 lit. b rozporządzenia</w:t>
            </w:r>
            <w:r w:rsidRPr="00E23E5E">
              <w:rPr>
                <w:vertAlign w:val="superscript"/>
              </w:rPr>
              <w:t>3</w:t>
            </w:r>
            <w:r w:rsidRPr="00E23E5E">
              <w:t xml:space="preserve"> oraz polega wyłącznie na tworzeniu lub rozwijaniu ogólnodostępnych i niekomercyjnych inkubatorów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</w:tcPr>
          <w:p w:rsidR="006743B8" w:rsidRPr="00E23E5E" w:rsidRDefault="006743B8" w:rsidP="006743B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E23E5E">
              <w:t xml:space="preserve">Wspierane inkubatory przetwórstwa lokalnego produktów rolnych są/będą to przedsiębiorstwa spożywcze w rozumieniu art. 3 </w:t>
            </w:r>
            <w:proofErr w:type="spellStart"/>
            <w:r w:rsidRPr="00E23E5E">
              <w:t>pkt</w:t>
            </w:r>
            <w:proofErr w:type="spellEnd"/>
            <w:r w:rsidRPr="00E23E5E">
              <w:t xml:space="preserve"> 2 rozporządzenia (WE) nr 178/2002</w:t>
            </w:r>
            <w:r w:rsidRPr="00E23E5E">
              <w:rPr>
                <w:vertAlign w:val="superscript"/>
              </w:rPr>
              <w:t>8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  <w:b/>
                <w:bCs/>
              </w:rPr>
            </w:pPr>
            <w:r w:rsidRPr="00E23E5E">
              <w:rPr>
                <w:rFonts w:ascii="Calibri" w:hAnsi="Calibri"/>
                <w:b/>
                <w:bCs/>
              </w:rPr>
              <w:t>X. Operacja dotyczy rozwoju przedsiębiorczości na obszarze wiejskim objętym LSR przez rozwijanie działalności gospodarczej</w:t>
            </w:r>
          </w:p>
        </w:tc>
        <w:tc>
          <w:tcPr>
            <w:tcW w:w="953" w:type="dxa"/>
            <w:shd w:val="clear" w:color="auto" w:fill="auto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</w:tcPr>
          <w:p w:rsidR="006743B8" w:rsidRPr="00E23E5E" w:rsidRDefault="006743B8" w:rsidP="006743B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E23E5E">
              <w:t>Wnioskodawca w okresie 3 lat poprzedzających dzień złożenia wniosku o przyznanie pomocy wykonywał łącznie przez co najmniej 365 dni działalność gospodarczą, do której stosuje się przepisy ustawy o swobodzie działalności gospodarczej2 oraz nadal wykonuje tę działalność2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</w:tcPr>
          <w:p w:rsidR="006743B8" w:rsidRPr="00E23E5E" w:rsidRDefault="006743B8" w:rsidP="006743B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E23E5E">
              <w:t>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realizację danej operacji, nie przekracza 25 tys. złotych)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</w:tcPr>
          <w:p w:rsidR="006743B8" w:rsidRPr="00E23E5E" w:rsidRDefault="006743B8" w:rsidP="006743B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E23E5E">
              <w:t>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  <w:shd w:val="clear" w:color="auto" w:fill="D9D9D9"/>
          </w:tcPr>
          <w:p w:rsidR="006743B8" w:rsidRPr="00E23E5E" w:rsidRDefault="006743B8" w:rsidP="00361933">
            <w:pPr>
              <w:pStyle w:val="Akapitzlist"/>
              <w:ind w:left="0"/>
              <w:jc w:val="both"/>
              <w:rPr>
                <w:b/>
              </w:rPr>
            </w:pPr>
            <w:r w:rsidRPr="00E23E5E">
              <w:rPr>
                <w:b/>
              </w:rPr>
              <w:t xml:space="preserve">XI. Operacja dotyczy rozwoju przedsiębiorczości na obszarze wiejskim objętym LSR w zakresie określonym w §2 ust. 1 </w:t>
            </w:r>
            <w:proofErr w:type="spellStart"/>
            <w:r w:rsidRPr="00E23E5E">
              <w:rPr>
                <w:b/>
              </w:rPr>
              <w:t>pkt</w:t>
            </w:r>
            <w:proofErr w:type="spellEnd"/>
            <w:r w:rsidRPr="00E23E5E">
              <w:rPr>
                <w:b/>
              </w:rPr>
              <w:t xml:space="preserve"> 2 lit. a-c rozporządzenia</w:t>
            </w:r>
            <w:r w:rsidRPr="00E23E5E">
              <w:rPr>
                <w:b/>
                <w:vertAlign w:val="superscript"/>
              </w:rPr>
              <w:t>3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  <w:shd w:val="clear" w:color="auto" w:fill="auto"/>
          </w:tcPr>
          <w:p w:rsidR="006743B8" w:rsidRPr="00E23E5E" w:rsidRDefault="006743B8" w:rsidP="006743B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</w:pPr>
            <w:r w:rsidRPr="00E23E5E">
              <w:t xml:space="preserve">Działalność gospodarcza będąca przedmiotem operacji nie jest sklasyfikowana wg PKD, o których </w:t>
            </w:r>
            <w:r w:rsidRPr="00E23E5E">
              <w:lastRenderedPageBreak/>
              <w:t>mowa w §8 rozporządzenia</w:t>
            </w:r>
            <w:r w:rsidRPr="00E23E5E">
              <w:rPr>
                <w:vertAlign w:val="superscript"/>
              </w:rPr>
              <w:t>3</w:t>
            </w:r>
          </w:p>
        </w:tc>
        <w:tc>
          <w:tcPr>
            <w:tcW w:w="953" w:type="dxa"/>
            <w:shd w:val="clear" w:color="auto" w:fill="auto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  <w:r w:rsidRPr="00E23E5E">
              <w:rPr>
                <w:rFonts w:ascii="Calibri" w:hAnsi="Calibri"/>
                <w:b/>
                <w:bCs/>
              </w:rPr>
              <w:lastRenderedPageBreak/>
              <w:t xml:space="preserve">XII. Operacja dotyczy podnoszenia kompetencji osób realizujących operacje w zakresie określonym w  § 2 ust. 1 </w:t>
            </w:r>
            <w:proofErr w:type="spellStart"/>
            <w:r w:rsidRPr="00E23E5E">
              <w:rPr>
                <w:rFonts w:ascii="Calibri" w:hAnsi="Calibri"/>
                <w:b/>
                <w:bCs/>
              </w:rPr>
              <w:t>pkt</w:t>
            </w:r>
            <w:proofErr w:type="spellEnd"/>
            <w:r w:rsidRPr="00E23E5E">
              <w:rPr>
                <w:rFonts w:ascii="Calibri" w:hAnsi="Calibri"/>
                <w:b/>
                <w:bCs/>
              </w:rPr>
              <w:t xml:space="preserve"> 2 lit. a-c rozporządzenia</w:t>
            </w:r>
            <w:r w:rsidRPr="00E23E5E">
              <w:rPr>
                <w:rFonts w:ascii="Calibri" w:hAnsi="Calibri"/>
                <w:b/>
                <w:bCs/>
                <w:vertAlign w:val="superscript"/>
              </w:rPr>
              <w:t>3</w:t>
            </w:r>
          </w:p>
        </w:tc>
        <w:tc>
          <w:tcPr>
            <w:tcW w:w="953" w:type="dxa"/>
            <w:shd w:val="clear" w:color="auto" w:fill="auto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</w:tcPr>
          <w:p w:rsidR="006743B8" w:rsidRPr="00E23E5E" w:rsidRDefault="006743B8" w:rsidP="006743B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</w:rPr>
            </w:pPr>
            <w:r w:rsidRPr="00E23E5E">
              <w:rPr>
                <w:rFonts w:ascii="Calibri" w:hAnsi="Calibri"/>
              </w:rPr>
              <w:t xml:space="preserve">Wnioskodawca ubiega się jednocześnie o przyznanie pomocy na operacje w zakresie określonym w  § 2 ust. 1 </w:t>
            </w:r>
            <w:proofErr w:type="spellStart"/>
            <w:r w:rsidRPr="00E23E5E">
              <w:rPr>
                <w:rFonts w:ascii="Calibri" w:hAnsi="Calibri"/>
              </w:rPr>
              <w:t>pkt</w:t>
            </w:r>
            <w:proofErr w:type="spellEnd"/>
            <w:r w:rsidRPr="00E23E5E">
              <w:rPr>
                <w:rFonts w:ascii="Calibri" w:hAnsi="Calibri"/>
              </w:rPr>
              <w:t xml:space="preserve"> 2 lit. a-c rozporządzenia</w:t>
            </w:r>
            <w:r w:rsidRPr="00E23E5E">
              <w:rPr>
                <w:rFonts w:ascii="Calibri" w:hAnsi="Calibri"/>
                <w:vertAlign w:val="superscript"/>
              </w:rPr>
              <w:t>3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  <w:r w:rsidRPr="00E23E5E">
              <w:rPr>
                <w:rFonts w:ascii="Calibri" w:hAnsi="Calibri"/>
                <w:b/>
                <w:bCs/>
              </w:rPr>
              <w:t>XIII. Operacja dotyczy  wspierania współpracy między podmiotami wykonującymi działalność gospodarczą na obszarze wiejskim objętym LSR</w:t>
            </w:r>
          </w:p>
        </w:tc>
        <w:tc>
          <w:tcPr>
            <w:tcW w:w="953" w:type="dxa"/>
            <w:shd w:val="clear" w:color="auto" w:fill="auto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</w:tcPr>
          <w:p w:rsidR="006743B8" w:rsidRPr="00E23E5E" w:rsidRDefault="006743B8" w:rsidP="006743B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E23E5E">
              <w:t>Wnioskodawcy  wspólnie ubiegający się o pomoc wykonują działalność gospodarczą na obszarze wiejskim objętym LSR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</w:tcPr>
          <w:p w:rsidR="006743B8" w:rsidRPr="00E23E5E" w:rsidRDefault="006743B8" w:rsidP="006743B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E23E5E">
              <w:t>Wnioskodawcy wykonujący działalność gospodarczą  wspólnie ubiegają się o pomoc:</w:t>
            </w:r>
          </w:p>
        </w:tc>
        <w:tc>
          <w:tcPr>
            <w:tcW w:w="953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</w:tcPr>
          <w:p w:rsidR="006743B8" w:rsidRPr="00E23E5E" w:rsidRDefault="006743B8" w:rsidP="006743B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18" w:firstLine="0"/>
              <w:jc w:val="both"/>
              <w:rPr>
                <w:rFonts w:ascii="Calibri" w:hAnsi="Calibri"/>
              </w:rPr>
            </w:pPr>
            <w:r w:rsidRPr="00E23E5E">
              <w:rPr>
                <w:rFonts w:ascii="Calibri" w:hAnsi="Calibri"/>
              </w:rPr>
              <w:t xml:space="preserve"> w ramach krótkich łańcuchów dostaw w rozumieniu art. 2 ust. 1 akapit drugi lit. m rozporządzenia nr 1305/2013</w:t>
            </w:r>
            <w:r w:rsidRPr="00E23E5E">
              <w:rPr>
                <w:rFonts w:ascii="Calibri" w:hAnsi="Calibri"/>
                <w:vertAlign w:val="superscript"/>
              </w:rPr>
              <w:t>4</w:t>
            </w:r>
            <w:r w:rsidRPr="00E23E5E">
              <w:rPr>
                <w:rFonts w:ascii="Calibri" w:hAnsi="Calibri"/>
              </w:rPr>
              <w:t xml:space="preserve"> lub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rPr>
          <w:trHeight w:val="567"/>
        </w:trPr>
        <w:tc>
          <w:tcPr>
            <w:tcW w:w="5451" w:type="dxa"/>
            <w:gridSpan w:val="2"/>
          </w:tcPr>
          <w:p w:rsidR="006743B8" w:rsidRPr="00E23E5E" w:rsidRDefault="006743B8" w:rsidP="006743B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18" w:firstLine="0"/>
              <w:jc w:val="both"/>
              <w:rPr>
                <w:rFonts w:ascii="Calibri" w:hAnsi="Calibri"/>
              </w:rPr>
            </w:pPr>
            <w:r w:rsidRPr="00E23E5E">
              <w:rPr>
                <w:rFonts w:ascii="Calibri" w:hAnsi="Calibri"/>
              </w:rPr>
              <w:t xml:space="preserve"> w zakresie świadczenia usług turystycznych lub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</w:tcPr>
          <w:p w:rsidR="006743B8" w:rsidRPr="00E23E5E" w:rsidRDefault="006743B8" w:rsidP="006743B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18" w:firstLine="0"/>
              <w:jc w:val="both"/>
              <w:rPr>
                <w:rFonts w:ascii="Calibri" w:hAnsi="Calibri"/>
              </w:rPr>
            </w:pPr>
            <w:r w:rsidRPr="00E23E5E">
              <w:rPr>
                <w:rFonts w:ascii="Calibri" w:hAnsi="Calibri"/>
              </w:rPr>
              <w:t xml:space="preserve"> w  zakresie rozwijania rynków zbytu produktów lub usług lokalnych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</w:tcPr>
          <w:p w:rsidR="006743B8" w:rsidRPr="00E23E5E" w:rsidRDefault="006743B8" w:rsidP="006743B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E23E5E">
              <w:t>Wnioskodawcy  wspólnie ubiegający się o pomoc zawarli, na czas oznaczony, porozumienie o wspólnej realizacji operacji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</w:tcPr>
          <w:p w:rsidR="006743B8" w:rsidRPr="00E23E5E" w:rsidRDefault="006743B8" w:rsidP="006743B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E23E5E">
              <w:t xml:space="preserve">Operacja ma na celu zwiększenie sprzedaży dóbr lub usług oferowanych przez podmioty z obszaru wiejskiego objętego LSR przez zastosowanie wspólnego znaku towarowego lub stworzenie oferty kompleksowej sprzedaży takich dóbr lub usług 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</w:tcPr>
          <w:p w:rsidR="006743B8" w:rsidRPr="00E23E5E" w:rsidRDefault="006743B8" w:rsidP="006743B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E23E5E">
              <w:t>Porozumienie o wspólnej realizacji operacji zawiera postanowienia, o których mowa w §10 ust. 2 rozporządzenia</w:t>
            </w:r>
            <w:r w:rsidRPr="00E23E5E">
              <w:rPr>
                <w:vertAlign w:val="superscript"/>
              </w:rPr>
              <w:t>3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rPr>
          <w:trHeight w:val="510"/>
        </w:trPr>
        <w:tc>
          <w:tcPr>
            <w:tcW w:w="5451" w:type="dxa"/>
            <w:gridSpan w:val="2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  <w:r w:rsidRPr="00E23E5E">
              <w:rPr>
                <w:rFonts w:ascii="Calibri" w:hAnsi="Calibri"/>
                <w:b/>
                <w:bCs/>
              </w:rPr>
              <w:t>XIV. Operacja dotyczy  rozwoju  rynków zbytu</w:t>
            </w:r>
          </w:p>
        </w:tc>
        <w:tc>
          <w:tcPr>
            <w:tcW w:w="953" w:type="dxa"/>
            <w:shd w:val="clear" w:color="auto" w:fill="auto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  <w:shd w:val="clear" w:color="auto" w:fill="auto"/>
          </w:tcPr>
          <w:p w:rsidR="006743B8" w:rsidRPr="00E23E5E" w:rsidRDefault="006743B8" w:rsidP="006743B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b/>
                <w:bCs/>
              </w:rPr>
            </w:pPr>
            <w:r w:rsidRPr="00E23E5E">
              <w:t>Operacja dotyczy  rozwoju  rynków zbytu produktów     i usług lokalnych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  <w:shd w:val="clear" w:color="auto" w:fill="auto"/>
          </w:tcPr>
          <w:p w:rsidR="006743B8" w:rsidRPr="00E23E5E" w:rsidRDefault="006743B8" w:rsidP="006743B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b/>
                <w:bCs/>
              </w:rPr>
            </w:pPr>
            <w:r w:rsidRPr="00E23E5E">
              <w:t xml:space="preserve">Operacja nie dotyczy operacji polegających na budowie lub modernizacji targowisk objętych zakresem wsparcia w ramach działania,  o którym </w:t>
            </w:r>
            <w:r w:rsidRPr="00E23E5E">
              <w:lastRenderedPageBreak/>
              <w:t xml:space="preserve">mowa w art. 3 ust. 1 </w:t>
            </w:r>
            <w:proofErr w:type="spellStart"/>
            <w:r w:rsidRPr="00E23E5E">
              <w:t>pkt</w:t>
            </w:r>
            <w:proofErr w:type="spellEnd"/>
            <w:r w:rsidRPr="00E23E5E">
              <w:t xml:space="preserve"> 7 ustawy o wspieraniu rozwoju obszarów wiejskich</w:t>
            </w:r>
            <w:r w:rsidRPr="00E23E5E">
              <w:rPr>
                <w:vertAlign w:val="superscript"/>
              </w:rPr>
              <w:t>5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rPr>
          <w:trHeight w:val="510"/>
        </w:trPr>
        <w:tc>
          <w:tcPr>
            <w:tcW w:w="5451" w:type="dxa"/>
            <w:gridSpan w:val="2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  <w:b/>
                <w:bCs/>
              </w:rPr>
            </w:pPr>
            <w:r w:rsidRPr="00E23E5E">
              <w:rPr>
                <w:rFonts w:ascii="Calibri" w:hAnsi="Calibri"/>
                <w:b/>
                <w:bCs/>
              </w:rPr>
              <w:lastRenderedPageBreak/>
              <w:t>XV. Operacja dotyczy zachowania dziedzictwa lokalnego</w:t>
            </w:r>
          </w:p>
        </w:tc>
        <w:tc>
          <w:tcPr>
            <w:tcW w:w="953" w:type="dxa"/>
            <w:shd w:val="clear" w:color="auto" w:fill="auto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  <w:shd w:val="clear" w:color="auto" w:fill="auto"/>
          </w:tcPr>
          <w:p w:rsidR="006743B8" w:rsidRPr="00E23E5E" w:rsidRDefault="006743B8" w:rsidP="006743B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  <w:r w:rsidRPr="00E23E5E">
              <w:rPr>
                <w:rFonts w:ascii="Calibri" w:hAnsi="Calibri"/>
              </w:rPr>
              <w:t>Operacja służy zaspokajaniu potrzeb społeczności lokalnej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rPr>
          <w:trHeight w:val="510"/>
        </w:trPr>
        <w:tc>
          <w:tcPr>
            <w:tcW w:w="5451" w:type="dxa"/>
            <w:gridSpan w:val="2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  <w:b/>
                <w:bCs/>
              </w:rPr>
            </w:pPr>
            <w:r w:rsidRPr="00E23E5E">
              <w:rPr>
                <w:rFonts w:ascii="Calibri" w:hAnsi="Calibri"/>
                <w:b/>
                <w:bCs/>
              </w:rPr>
              <w:t>XVI. Operacja dotyczy rozwoju ogólnodostępnej i niekomercyjnej infrastruktury turystycznej lub rekreacyjnej, lub kulturalnej</w:t>
            </w:r>
          </w:p>
        </w:tc>
        <w:tc>
          <w:tcPr>
            <w:tcW w:w="953" w:type="dxa"/>
            <w:shd w:val="clear" w:color="auto" w:fill="auto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  <w:shd w:val="clear" w:color="auto" w:fill="auto"/>
          </w:tcPr>
          <w:p w:rsidR="006743B8" w:rsidRPr="00E23E5E" w:rsidRDefault="006743B8" w:rsidP="006743B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E23E5E">
              <w:t>Rozwijana infrastruktura będzie miała ogólnodostępny i niekomercyjny charakter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rPr>
                <w:rFonts w:ascii="Calibri" w:hAnsi="Calibri"/>
              </w:rPr>
            </w:pPr>
            <w:r w:rsidRPr="00E23E5E">
              <w:rPr>
                <w:rFonts w:ascii="Calibri" w:hAnsi="Calibri"/>
              </w:rPr>
              <w:t> </w:t>
            </w:r>
          </w:p>
        </w:tc>
        <w:tc>
          <w:tcPr>
            <w:tcW w:w="80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  <w:shd w:val="clear" w:color="auto" w:fill="auto"/>
          </w:tcPr>
          <w:p w:rsidR="006743B8" w:rsidRPr="00E23E5E" w:rsidRDefault="006743B8" w:rsidP="006743B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bCs/>
              </w:rPr>
            </w:pPr>
            <w:r w:rsidRPr="00E23E5E">
              <w:t>Operacja dotyczy rozwoju infrastruktury turystycznej lub rekreacyjnej lub kulturalnej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  <w:shd w:val="clear" w:color="auto" w:fill="auto"/>
          </w:tcPr>
          <w:p w:rsidR="006743B8" w:rsidRPr="00E23E5E" w:rsidRDefault="006743B8" w:rsidP="006743B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bCs/>
              </w:rPr>
            </w:pPr>
            <w:r w:rsidRPr="00E23E5E">
              <w:t>Operacja służy zaspokajaniu potrzeb społeczności lokalnej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  <w:b/>
                <w:bCs/>
              </w:rPr>
            </w:pPr>
            <w:r w:rsidRPr="00E23E5E">
              <w:rPr>
                <w:rFonts w:ascii="Calibri" w:hAnsi="Calibri"/>
                <w:b/>
                <w:bCs/>
              </w:rPr>
              <w:t>XVII. Operacja dotyczy budowy lub przebudowy dróg</w:t>
            </w:r>
          </w:p>
        </w:tc>
        <w:tc>
          <w:tcPr>
            <w:tcW w:w="953" w:type="dxa"/>
            <w:shd w:val="clear" w:color="auto" w:fill="auto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  <w:shd w:val="clear" w:color="auto" w:fill="auto"/>
          </w:tcPr>
          <w:p w:rsidR="006743B8" w:rsidRPr="00E23E5E" w:rsidRDefault="006743B8" w:rsidP="006743B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  <w:bCs/>
              </w:rPr>
            </w:pPr>
            <w:r w:rsidRPr="00E23E5E">
              <w:t>Operacja dotyczy budowy lub przebudowy publicznych dróg gminnych lub powiatowych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  <w:shd w:val="clear" w:color="auto" w:fill="auto"/>
          </w:tcPr>
          <w:p w:rsidR="006743B8" w:rsidRPr="00E23E5E" w:rsidRDefault="006743B8" w:rsidP="006743B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  <w:bCs/>
              </w:rPr>
            </w:pPr>
            <w:r w:rsidRPr="00E23E5E">
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  <w:r w:rsidRPr="00E23E5E">
              <w:rPr>
                <w:rFonts w:ascii="Calibri" w:hAnsi="Calibri"/>
                <w:b/>
                <w:bCs/>
              </w:rPr>
              <w:t>XVIII. Operacja dotyczy  promowania obszaru objętego LSR, w tym produktów lub usług lokalnych</w:t>
            </w:r>
          </w:p>
        </w:tc>
        <w:tc>
          <w:tcPr>
            <w:tcW w:w="953" w:type="dxa"/>
            <w:shd w:val="clear" w:color="auto" w:fill="auto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  <w:shd w:val="clear" w:color="auto" w:fill="auto"/>
          </w:tcPr>
          <w:p w:rsidR="006743B8" w:rsidRPr="00E23E5E" w:rsidRDefault="006743B8" w:rsidP="006743B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</w:pPr>
            <w:r w:rsidRPr="00E23E5E">
              <w:t>Operacja nie służy indywidualnej promocji produktów lub usług lokalnych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  <w:tr w:rsidR="006743B8" w:rsidRPr="00E23E5E" w:rsidTr="00361933">
        <w:tc>
          <w:tcPr>
            <w:tcW w:w="5451" w:type="dxa"/>
            <w:gridSpan w:val="2"/>
            <w:shd w:val="clear" w:color="auto" w:fill="auto"/>
          </w:tcPr>
          <w:p w:rsidR="006743B8" w:rsidRPr="00E23E5E" w:rsidRDefault="006743B8" w:rsidP="006743B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</w:pPr>
            <w:r w:rsidRPr="00E23E5E">
              <w:t>Operacja nie dotyczy organizacji wydarzeń cyklicznych, z wyjątkiem wydarzenia inicjującego cykl wydarzeń lub wydarzenia specyficznego dla danej LSR, wskazanych  i uzasadnionych 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953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6743B8" w:rsidRPr="00E23E5E" w:rsidRDefault="006743B8" w:rsidP="00361933">
            <w:pPr>
              <w:jc w:val="both"/>
              <w:rPr>
                <w:rFonts w:ascii="Calibri" w:hAnsi="Calibri"/>
              </w:rPr>
            </w:pPr>
          </w:p>
        </w:tc>
      </w:tr>
    </w:tbl>
    <w:p w:rsidR="006743B8" w:rsidRPr="00E23E5E" w:rsidRDefault="006743B8" w:rsidP="006743B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AE48E7" w:rsidRPr="00E23E5E" w:rsidRDefault="00AE48E7" w:rsidP="006743B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AE48E7" w:rsidRPr="00E23E5E" w:rsidRDefault="00AE48E7" w:rsidP="006743B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AE48E7" w:rsidRPr="00E23E5E" w:rsidRDefault="00AE48E7" w:rsidP="006743B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6743B8" w:rsidRPr="00E23E5E" w:rsidRDefault="006743B8" w:rsidP="006743B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 w:rsidRPr="00E23E5E">
        <w:rPr>
          <w:rFonts w:ascii="Calibri,Bold" w:hAnsi="Calibri,Bold" w:cs="Calibri,Bold"/>
          <w:b/>
          <w:bCs/>
        </w:rPr>
        <w:lastRenderedPageBreak/>
        <w:t xml:space="preserve">IV.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4400"/>
        <w:gridCol w:w="850"/>
        <w:gridCol w:w="993"/>
        <w:gridCol w:w="2551"/>
      </w:tblGrid>
      <w:tr w:rsidR="006743B8" w:rsidRPr="00E23E5E" w:rsidTr="00361933">
        <w:tc>
          <w:tcPr>
            <w:tcW w:w="528" w:type="dxa"/>
            <w:shd w:val="clear" w:color="auto" w:fill="D9D9D9"/>
            <w:vAlign w:val="center"/>
          </w:tcPr>
          <w:p w:rsidR="006743B8" w:rsidRPr="00E23E5E" w:rsidRDefault="00AE48E7" w:rsidP="0036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23E5E">
              <w:rPr>
                <w:rFonts w:ascii="Arial" w:hAnsi="Arial" w:cs="Arial"/>
                <w:b/>
                <w:bCs/>
              </w:rPr>
              <w:t>A</w:t>
            </w:r>
            <w:r w:rsidR="006743B8" w:rsidRPr="00E23E5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400" w:type="dxa"/>
            <w:shd w:val="clear" w:color="auto" w:fill="D9D9D9"/>
            <w:vAlign w:val="center"/>
          </w:tcPr>
          <w:p w:rsidR="006743B8" w:rsidRPr="00E23E5E" w:rsidRDefault="006743B8" w:rsidP="00361933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</w:rPr>
            </w:pPr>
            <w:r w:rsidRPr="00E23E5E">
              <w:rPr>
                <w:rFonts w:ascii="Calibri,Bold" w:hAnsi="Calibri,Bold" w:cs="Calibri,Bold"/>
                <w:b/>
                <w:bCs/>
              </w:rPr>
              <w:t xml:space="preserve">DECYZJA W SPRAWIE </w:t>
            </w:r>
          </w:p>
          <w:p w:rsidR="006743B8" w:rsidRPr="00E23E5E" w:rsidRDefault="006743B8" w:rsidP="00361933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E23E5E">
              <w:rPr>
                <w:rFonts w:ascii="Calibri,Bold" w:hAnsi="Calibri,Bold" w:cs="Calibri,Bold"/>
                <w:b/>
                <w:bCs/>
              </w:rPr>
              <w:t>WSTĘPNEJ OCENY WNIOSKU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743B8" w:rsidRPr="00E23E5E" w:rsidRDefault="006743B8" w:rsidP="0036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23E5E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743B8" w:rsidRPr="00E23E5E" w:rsidRDefault="006743B8" w:rsidP="0036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23E5E">
              <w:rPr>
                <w:rFonts w:ascii="Arial" w:hAnsi="Arial" w:cs="Arial"/>
                <w:b/>
                <w:bCs/>
              </w:rPr>
              <w:t>NIE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6743B8" w:rsidRPr="00E23E5E" w:rsidRDefault="006743B8" w:rsidP="0036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23E5E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AE48E7" w:rsidRPr="00E23E5E" w:rsidTr="00361933">
        <w:tc>
          <w:tcPr>
            <w:tcW w:w="528" w:type="dxa"/>
            <w:vAlign w:val="center"/>
          </w:tcPr>
          <w:p w:rsidR="00AE48E7" w:rsidRPr="00E23E5E" w:rsidRDefault="00AE48E7" w:rsidP="0036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23E5E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400" w:type="dxa"/>
            <w:vAlign w:val="center"/>
          </w:tcPr>
          <w:p w:rsidR="00AE48E7" w:rsidRPr="00E23E5E" w:rsidRDefault="00AE48E7" w:rsidP="0036193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23E5E">
              <w:rPr>
                <w:rFonts w:ascii="Calibri,Bold" w:hAnsi="Calibri,Bold" w:cs="Calibri,Bold"/>
                <w:bCs/>
              </w:rPr>
              <w:t>Czy operacja realizuje cele główne i szczegółowe?</w:t>
            </w:r>
          </w:p>
        </w:tc>
        <w:tc>
          <w:tcPr>
            <w:tcW w:w="850" w:type="dxa"/>
            <w:vAlign w:val="center"/>
          </w:tcPr>
          <w:p w:rsidR="00AE48E7" w:rsidRPr="00E23E5E" w:rsidRDefault="00AE48E7" w:rsidP="003619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AE48E7" w:rsidRPr="00E23E5E" w:rsidRDefault="00AE48E7" w:rsidP="003619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AE48E7" w:rsidRPr="00E23E5E" w:rsidRDefault="00AE48E7" w:rsidP="00361933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</w:p>
        </w:tc>
      </w:tr>
      <w:tr w:rsidR="006743B8" w:rsidRPr="00E23E5E" w:rsidTr="00361933">
        <w:tc>
          <w:tcPr>
            <w:tcW w:w="528" w:type="dxa"/>
            <w:vAlign w:val="center"/>
          </w:tcPr>
          <w:p w:rsidR="006743B8" w:rsidRPr="00E23E5E" w:rsidRDefault="00AE48E7" w:rsidP="0036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23E5E">
              <w:rPr>
                <w:rFonts w:ascii="Arial" w:hAnsi="Arial" w:cs="Arial"/>
                <w:b/>
                <w:bCs/>
              </w:rPr>
              <w:t>2</w:t>
            </w:r>
            <w:r w:rsidR="006743B8" w:rsidRPr="00E23E5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400" w:type="dxa"/>
            <w:vAlign w:val="center"/>
          </w:tcPr>
          <w:p w:rsidR="006743B8" w:rsidRPr="00E23E5E" w:rsidRDefault="006743B8" w:rsidP="0036193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23E5E">
              <w:rPr>
                <w:rFonts w:ascii="Calibri" w:hAnsi="Calibri" w:cs="Calibri"/>
              </w:rPr>
              <w:t>Czy wniosek  może zostać przekazany do</w:t>
            </w:r>
            <w:r w:rsidR="004D5E44" w:rsidRPr="00E23E5E">
              <w:rPr>
                <w:rFonts w:ascii="Calibri" w:hAnsi="Calibri" w:cs="Calibri"/>
              </w:rPr>
              <w:t xml:space="preserve"> dalszego etapu </w:t>
            </w:r>
            <w:r w:rsidRPr="00E23E5E">
              <w:rPr>
                <w:rFonts w:ascii="Calibri" w:hAnsi="Calibri" w:cs="Calibri"/>
              </w:rPr>
              <w:t xml:space="preserve"> oceny zgodności z LSR ?</w:t>
            </w:r>
          </w:p>
        </w:tc>
        <w:tc>
          <w:tcPr>
            <w:tcW w:w="850" w:type="dxa"/>
            <w:vAlign w:val="center"/>
          </w:tcPr>
          <w:p w:rsidR="006743B8" w:rsidRPr="00E23E5E" w:rsidRDefault="006743B8" w:rsidP="003619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6743B8" w:rsidRPr="00E23E5E" w:rsidRDefault="006743B8" w:rsidP="003619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6743B8" w:rsidRPr="00E23E5E" w:rsidRDefault="006743B8" w:rsidP="00361933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</w:p>
        </w:tc>
      </w:tr>
    </w:tbl>
    <w:p w:rsidR="006743B8" w:rsidRPr="00E23E5E" w:rsidRDefault="006743B8" w:rsidP="006743B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6743B8" w:rsidRPr="00E23E5E" w:rsidRDefault="006743B8" w:rsidP="006743B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6743B8" w:rsidRPr="00E23E5E" w:rsidRDefault="006743B8" w:rsidP="006743B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6743B8" w:rsidRPr="00E23E5E" w:rsidRDefault="006743B8" w:rsidP="006743B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 w:rsidRPr="00E23E5E">
        <w:rPr>
          <w:rFonts w:ascii="Calibri,Bold" w:hAnsi="Calibri,Bold" w:cs="Calibri,Bold"/>
          <w:b/>
          <w:bCs/>
        </w:rPr>
        <w:t>Osoba sprawdzająca:</w:t>
      </w:r>
    </w:p>
    <w:p w:rsidR="006743B8" w:rsidRPr="00E23E5E" w:rsidRDefault="006743B8" w:rsidP="006743B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6743B8" w:rsidRPr="00E23E5E" w:rsidRDefault="006743B8" w:rsidP="006743B8">
      <w:p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  <w:r w:rsidRPr="00E23E5E">
        <w:rPr>
          <w:rFonts w:ascii="Calibri" w:hAnsi="Calibri" w:cs="Calibri"/>
        </w:rPr>
        <w:t xml:space="preserve">Imię i nazwisko: </w:t>
      </w:r>
    </w:p>
    <w:p w:rsidR="006743B8" w:rsidRPr="00E23E5E" w:rsidRDefault="006743B8" w:rsidP="006743B8">
      <w:p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  <w:r w:rsidRPr="00E23E5E">
        <w:rPr>
          <w:rFonts w:ascii="Calibri" w:hAnsi="Calibri" w:cs="Calibri"/>
        </w:rPr>
        <w:t xml:space="preserve">Data: </w:t>
      </w:r>
    </w:p>
    <w:p w:rsidR="006743B8" w:rsidRPr="00E23E5E" w:rsidRDefault="006743B8" w:rsidP="006743B8">
      <w:pPr>
        <w:spacing w:line="480" w:lineRule="auto"/>
      </w:pPr>
      <w:r w:rsidRPr="00E23E5E">
        <w:rPr>
          <w:rFonts w:ascii="Calibri" w:hAnsi="Calibri" w:cs="Calibri"/>
        </w:rPr>
        <w:t>Podpis: ………………………………………………………..</w:t>
      </w:r>
    </w:p>
    <w:p w:rsidR="00293414" w:rsidRPr="00E23E5E" w:rsidRDefault="004D5E44" w:rsidP="004D5E44">
      <w:pPr>
        <w:spacing w:after="120"/>
        <w:outlineLvl w:val="1"/>
        <w:rPr>
          <w:b/>
          <w:szCs w:val="24"/>
        </w:rPr>
      </w:pPr>
      <w:r w:rsidRPr="00E23E5E">
        <w:rPr>
          <w:b/>
          <w:szCs w:val="24"/>
        </w:rPr>
        <w:t xml:space="preserve"> Zatwierdza </w:t>
      </w:r>
      <w:r w:rsidR="00866919" w:rsidRPr="00E23E5E">
        <w:rPr>
          <w:b/>
          <w:szCs w:val="24"/>
        </w:rPr>
        <w:t xml:space="preserve">Przewodniczący </w:t>
      </w:r>
      <w:r w:rsidRPr="00E23E5E">
        <w:rPr>
          <w:b/>
          <w:szCs w:val="24"/>
        </w:rPr>
        <w:t>Rada LGD:</w:t>
      </w:r>
    </w:p>
    <w:p w:rsidR="004D5E44" w:rsidRPr="00E23E5E" w:rsidRDefault="004D5E44" w:rsidP="004D5E44">
      <w:pPr>
        <w:spacing w:after="120"/>
        <w:outlineLvl w:val="1"/>
        <w:rPr>
          <w:szCs w:val="24"/>
        </w:rPr>
      </w:pPr>
    </w:p>
    <w:p w:rsidR="00866919" w:rsidRPr="00E23E5E" w:rsidRDefault="00866919" w:rsidP="00866919">
      <w:p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  <w:r w:rsidRPr="00E23E5E">
        <w:rPr>
          <w:rFonts w:ascii="Calibri" w:hAnsi="Calibri" w:cs="Calibri"/>
        </w:rPr>
        <w:t xml:space="preserve">Data: </w:t>
      </w:r>
    </w:p>
    <w:p w:rsidR="00866919" w:rsidRPr="00E23E5E" w:rsidRDefault="00866919" w:rsidP="00866919">
      <w:pPr>
        <w:spacing w:line="480" w:lineRule="auto"/>
      </w:pPr>
      <w:r w:rsidRPr="00E23E5E">
        <w:rPr>
          <w:rFonts w:ascii="Calibri" w:hAnsi="Calibri" w:cs="Calibri"/>
        </w:rPr>
        <w:t>Podpis: ………………………………………………………..</w:t>
      </w:r>
    </w:p>
    <w:p w:rsidR="004D5E44" w:rsidRPr="000A3C88" w:rsidRDefault="004D5E44" w:rsidP="00866919">
      <w:pPr>
        <w:spacing w:after="120"/>
        <w:outlineLvl w:val="1"/>
        <w:rPr>
          <w:szCs w:val="24"/>
        </w:rPr>
      </w:pPr>
    </w:p>
    <w:sectPr w:rsidR="004D5E44" w:rsidRPr="000A3C88" w:rsidSect="00D477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240" w:rsidRDefault="007B6240" w:rsidP="00F1664E">
      <w:pPr>
        <w:spacing w:after="0" w:line="240" w:lineRule="auto"/>
      </w:pPr>
      <w:r>
        <w:separator/>
      </w:r>
    </w:p>
  </w:endnote>
  <w:endnote w:type="continuationSeparator" w:id="0">
    <w:p w:rsidR="007B6240" w:rsidRDefault="007B6240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3516"/>
      <w:docPartObj>
        <w:docPartGallery w:val="Page Numbers (Bottom of Page)"/>
        <w:docPartUnique/>
      </w:docPartObj>
    </w:sdtPr>
    <w:sdtContent>
      <w:p w:rsidR="00677D0F" w:rsidRDefault="00C23009">
        <w:pPr>
          <w:pStyle w:val="Stopka"/>
          <w:jc w:val="right"/>
        </w:pPr>
        <w:fldSimple w:instr=" PAGE   \* MERGEFORMAT ">
          <w:r w:rsidR="00E23E5E">
            <w:rPr>
              <w:noProof/>
            </w:rPr>
            <w:t>11</w:t>
          </w:r>
        </w:fldSimple>
      </w:p>
    </w:sdtContent>
  </w:sdt>
  <w:p w:rsidR="00677D0F" w:rsidRDefault="00677D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240" w:rsidRDefault="007B6240" w:rsidP="00F1664E">
      <w:pPr>
        <w:spacing w:after="0" w:line="240" w:lineRule="auto"/>
      </w:pPr>
      <w:r>
        <w:separator/>
      </w:r>
    </w:p>
  </w:footnote>
  <w:footnote w:type="continuationSeparator" w:id="0">
    <w:p w:rsidR="007B6240" w:rsidRDefault="007B6240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3"/>
    <w:multiLevelType w:val="singleLevel"/>
    <w:tmpl w:val="00000003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7"/>
    <w:multiLevelType w:val="multilevel"/>
    <w:tmpl w:val="09DC8B2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9"/>
    <w:multiLevelType w:val="multi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firstLine="0"/>
      </w:pPr>
    </w:lvl>
    <w:lvl w:ilvl="2">
      <w:start w:val="1"/>
      <w:numFmt w:val="decimal"/>
      <w:lvlText w:val="%3."/>
      <w:lvlJc w:val="left"/>
      <w:pPr>
        <w:tabs>
          <w:tab w:val="num" w:pos="141"/>
        </w:tabs>
        <w:ind w:left="141" w:firstLine="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141" w:firstLine="0"/>
      </w:pPr>
    </w:lvl>
    <w:lvl w:ilvl="4">
      <w:start w:val="1"/>
      <w:numFmt w:val="decimal"/>
      <w:lvlText w:val="%5.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6.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8.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9."/>
      <w:lvlJc w:val="left"/>
      <w:pPr>
        <w:tabs>
          <w:tab w:val="num" w:pos="141"/>
        </w:tabs>
        <w:ind w:left="141" w:firstLine="0"/>
      </w:pPr>
    </w:lvl>
  </w:abstractNum>
  <w:abstractNum w:abstractNumId="8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D"/>
    <w:multiLevelType w:val="multi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E"/>
    <w:multiLevelType w:val="multilevel"/>
    <w:tmpl w:val="0000000E"/>
    <w:name w:val="WW8Num3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1"/>
    <w:multiLevelType w:val="multi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044C7B4E"/>
    <w:multiLevelType w:val="hybridMultilevel"/>
    <w:tmpl w:val="096CC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806212"/>
    <w:multiLevelType w:val="hybridMultilevel"/>
    <w:tmpl w:val="C288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3C56F5"/>
    <w:multiLevelType w:val="hybridMultilevel"/>
    <w:tmpl w:val="7626E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25364"/>
    <w:multiLevelType w:val="hybridMultilevel"/>
    <w:tmpl w:val="A5EE4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83192"/>
    <w:multiLevelType w:val="hybridMultilevel"/>
    <w:tmpl w:val="7DFC9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72095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94721"/>
    <w:multiLevelType w:val="hybridMultilevel"/>
    <w:tmpl w:val="70143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10BCF"/>
    <w:multiLevelType w:val="hybridMultilevel"/>
    <w:tmpl w:val="281E6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57F1B"/>
    <w:multiLevelType w:val="hybridMultilevel"/>
    <w:tmpl w:val="0DAA78C2"/>
    <w:lvl w:ilvl="0" w:tplc="56462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C7348"/>
    <w:multiLevelType w:val="hybridMultilevel"/>
    <w:tmpl w:val="38244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D68AD"/>
    <w:multiLevelType w:val="hybridMultilevel"/>
    <w:tmpl w:val="F230C6BC"/>
    <w:lvl w:ilvl="0" w:tplc="ED06B52C">
      <w:start w:val="4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CC02691"/>
    <w:multiLevelType w:val="hybridMultilevel"/>
    <w:tmpl w:val="E162E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B1E2F"/>
    <w:multiLevelType w:val="hybridMultilevel"/>
    <w:tmpl w:val="01FEE2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10A40"/>
    <w:multiLevelType w:val="hybridMultilevel"/>
    <w:tmpl w:val="DEAA98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52B72"/>
    <w:multiLevelType w:val="hybridMultilevel"/>
    <w:tmpl w:val="CAAE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24DB2"/>
    <w:multiLevelType w:val="hybridMultilevel"/>
    <w:tmpl w:val="34889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54581"/>
    <w:multiLevelType w:val="hybridMultilevel"/>
    <w:tmpl w:val="F94EA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65BCF"/>
    <w:multiLevelType w:val="hybridMultilevel"/>
    <w:tmpl w:val="67720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E2E62"/>
    <w:multiLevelType w:val="hybridMultilevel"/>
    <w:tmpl w:val="207C8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F14D3"/>
    <w:multiLevelType w:val="hybridMultilevel"/>
    <w:tmpl w:val="F000E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C3116"/>
    <w:multiLevelType w:val="hybridMultilevel"/>
    <w:tmpl w:val="3D0A0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160C6"/>
    <w:multiLevelType w:val="hybridMultilevel"/>
    <w:tmpl w:val="BC78D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F4842"/>
    <w:multiLevelType w:val="hybridMultilevel"/>
    <w:tmpl w:val="A7D4D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4"/>
  </w:num>
  <w:num w:numId="4">
    <w:abstractNumId w:val="0"/>
  </w:num>
  <w:num w:numId="5">
    <w:abstractNumId w:val="20"/>
  </w:num>
  <w:num w:numId="6">
    <w:abstractNumId w:val="31"/>
  </w:num>
  <w:num w:numId="7">
    <w:abstractNumId w:val="38"/>
  </w:num>
  <w:num w:numId="8">
    <w:abstractNumId w:val="36"/>
  </w:num>
  <w:num w:numId="9">
    <w:abstractNumId w:val="34"/>
  </w:num>
  <w:num w:numId="10">
    <w:abstractNumId w:val="35"/>
  </w:num>
  <w:num w:numId="11">
    <w:abstractNumId w:val="25"/>
  </w:num>
  <w:num w:numId="12">
    <w:abstractNumId w:val="19"/>
  </w:num>
  <w:num w:numId="13">
    <w:abstractNumId w:val="15"/>
  </w:num>
  <w:num w:numId="14">
    <w:abstractNumId w:val="17"/>
  </w:num>
  <w:num w:numId="15">
    <w:abstractNumId w:val="32"/>
  </w:num>
  <w:num w:numId="16">
    <w:abstractNumId w:val="18"/>
  </w:num>
  <w:num w:numId="17">
    <w:abstractNumId w:val="22"/>
  </w:num>
  <w:num w:numId="18">
    <w:abstractNumId w:val="30"/>
  </w:num>
  <w:num w:numId="19">
    <w:abstractNumId w:val="28"/>
  </w:num>
  <w:num w:numId="20">
    <w:abstractNumId w:val="37"/>
  </w:num>
  <w:num w:numId="21">
    <w:abstractNumId w:val="33"/>
  </w:num>
  <w:num w:numId="22">
    <w:abstractNumId w:val="23"/>
  </w:num>
  <w:num w:numId="23">
    <w:abstractNumId w:val="29"/>
  </w:num>
  <w:num w:numId="24">
    <w:abstractNumId w:val="27"/>
  </w:num>
  <w:num w:numId="25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04D92"/>
    <w:rsid w:val="00030786"/>
    <w:rsid w:val="0007172F"/>
    <w:rsid w:val="00082FD2"/>
    <w:rsid w:val="00084FAB"/>
    <w:rsid w:val="00097504"/>
    <w:rsid w:val="000A3C88"/>
    <w:rsid w:val="000A6151"/>
    <w:rsid w:val="001050A9"/>
    <w:rsid w:val="00106897"/>
    <w:rsid w:val="00124FCB"/>
    <w:rsid w:val="00134ECB"/>
    <w:rsid w:val="00174222"/>
    <w:rsid w:val="001944A6"/>
    <w:rsid w:val="00197F07"/>
    <w:rsid w:val="001B6FC4"/>
    <w:rsid w:val="001B7667"/>
    <w:rsid w:val="001C5FAA"/>
    <w:rsid w:val="001F0106"/>
    <w:rsid w:val="00204F0C"/>
    <w:rsid w:val="002207B3"/>
    <w:rsid w:val="00230797"/>
    <w:rsid w:val="00231BF0"/>
    <w:rsid w:val="00237E75"/>
    <w:rsid w:val="002652CB"/>
    <w:rsid w:val="00270814"/>
    <w:rsid w:val="002836F5"/>
    <w:rsid w:val="00283DDF"/>
    <w:rsid w:val="00293414"/>
    <w:rsid w:val="002D7027"/>
    <w:rsid w:val="002E2FC2"/>
    <w:rsid w:val="002F6227"/>
    <w:rsid w:val="002F6375"/>
    <w:rsid w:val="00301A3F"/>
    <w:rsid w:val="00304DB7"/>
    <w:rsid w:val="0031058E"/>
    <w:rsid w:val="003255AF"/>
    <w:rsid w:val="00327D64"/>
    <w:rsid w:val="00356043"/>
    <w:rsid w:val="00391CCC"/>
    <w:rsid w:val="003B0D49"/>
    <w:rsid w:val="003B4975"/>
    <w:rsid w:val="003B506D"/>
    <w:rsid w:val="003B7F43"/>
    <w:rsid w:val="003D1E3D"/>
    <w:rsid w:val="004029EA"/>
    <w:rsid w:val="00420541"/>
    <w:rsid w:val="004368DA"/>
    <w:rsid w:val="00437BCF"/>
    <w:rsid w:val="00445A2E"/>
    <w:rsid w:val="00451C6D"/>
    <w:rsid w:val="004564D9"/>
    <w:rsid w:val="00472F70"/>
    <w:rsid w:val="004829A4"/>
    <w:rsid w:val="00491321"/>
    <w:rsid w:val="004A0538"/>
    <w:rsid w:val="004D16F7"/>
    <w:rsid w:val="004D5E44"/>
    <w:rsid w:val="004D797E"/>
    <w:rsid w:val="004E20A9"/>
    <w:rsid w:val="004F07DC"/>
    <w:rsid w:val="004F245F"/>
    <w:rsid w:val="004F28FB"/>
    <w:rsid w:val="004F7288"/>
    <w:rsid w:val="0051646E"/>
    <w:rsid w:val="00517971"/>
    <w:rsid w:val="0054318A"/>
    <w:rsid w:val="005449BD"/>
    <w:rsid w:val="00555E8E"/>
    <w:rsid w:val="00573312"/>
    <w:rsid w:val="005B29CE"/>
    <w:rsid w:val="005C0A8F"/>
    <w:rsid w:val="005D43B7"/>
    <w:rsid w:val="005E319B"/>
    <w:rsid w:val="005E7F3C"/>
    <w:rsid w:val="005F0E4F"/>
    <w:rsid w:val="005F4A6A"/>
    <w:rsid w:val="0060418C"/>
    <w:rsid w:val="0062251F"/>
    <w:rsid w:val="00631DA8"/>
    <w:rsid w:val="00650DF3"/>
    <w:rsid w:val="00662932"/>
    <w:rsid w:val="006743B8"/>
    <w:rsid w:val="00674598"/>
    <w:rsid w:val="00674D7C"/>
    <w:rsid w:val="00677D0F"/>
    <w:rsid w:val="0069289C"/>
    <w:rsid w:val="00692A94"/>
    <w:rsid w:val="006F4C7C"/>
    <w:rsid w:val="00750A4C"/>
    <w:rsid w:val="00753FF6"/>
    <w:rsid w:val="00756D99"/>
    <w:rsid w:val="00765417"/>
    <w:rsid w:val="007863FD"/>
    <w:rsid w:val="00787361"/>
    <w:rsid w:val="007927A4"/>
    <w:rsid w:val="00795816"/>
    <w:rsid w:val="007A0A36"/>
    <w:rsid w:val="007B6240"/>
    <w:rsid w:val="007C5CE1"/>
    <w:rsid w:val="007D0195"/>
    <w:rsid w:val="007D242F"/>
    <w:rsid w:val="007D76DB"/>
    <w:rsid w:val="007E2610"/>
    <w:rsid w:val="0082500D"/>
    <w:rsid w:val="00841DCE"/>
    <w:rsid w:val="00843EDA"/>
    <w:rsid w:val="008522F7"/>
    <w:rsid w:val="00866919"/>
    <w:rsid w:val="00870A75"/>
    <w:rsid w:val="008721D6"/>
    <w:rsid w:val="008A73CB"/>
    <w:rsid w:val="008E59F8"/>
    <w:rsid w:val="00925E05"/>
    <w:rsid w:val="00931803"/>
    <w:rsid w:val="00934DA1"/>
    <w:rsid w:val="00974326"/>
    <w:rsid w:val="009A53AC"/>
    <w:rsid w:val="009A7A3B"/>
    <w:rsid w:val="009C2145"/>
    <w:rsid w:val="009F35B2"/>
    <w:rsid w:val="009F54BA"/>
    <w:rsid w:val="00A06C09"/>
    <w:rsid w:val="00A47E37"/>
    <w:rsid w:val="00A5040D"/>
    <w:rsid w:val="00A60408"/>
    <w:rsid w:val="00A760B2"/>
    <w:rsid w:val="00A84FCA"/>
    <w:rsid w:val="00A94615"/>
    <w:rsid w:val="00AA353D"/>
    <w:rsid w:val="00AA5912"/>
    <w:rsid w:val="00AB2F95"/>
    <w:rsid w:val="00AD6765"/>
    <w:rsid w:val="00AE48E7"/>
    <w:rsid w:val="00AF2EAD"/>
    <w:rsid w:val="00B025CF"/>
    <w:rsid w:val="00B37FD4"/>
    <w:rsid w:val="00B52FA8"/>
    <w:rsid w:val="00B55913"/>
    <w:rsid w:val="00B619B5"/>
    <w:rsid w:val="00B83646"/>
    <w:rsid w:val="00B87055"/>
    <w:rsid w:val="00BA7B7D"/>
    <w:rsid w:val="00BB6551"/>
    <w:rsid w:val="00BB6940"/>
    <w:rsid w:val="00C23009"/>
    <w:rsid w:val="00C31A0E"/>
    <w:rsid w:val="00C325EF"/>
    <w:rsid w:val="00C5122C"/>
    <w:rsid w:val="00C806D5"/>
    <w:rsid w:val="00C9211C"/>
    <w:rsid w:val="00C97C3D"/>
    <w:rsid w:val="00CA35FB"/>
    <w:rsid w:val="00CC0E24"/>
    <w:rsid w:val="00CE1F79"/>
    <w:rsid w:val="00CF1572"/>
    <w:rsid w:val="00CF50AB"/>
    <w:rsid w:val="00CF5D04"/>
    <w:rsid w:val="00CF71CD"/>
    <w:rsid w:val="00D36D5F"/>
    <w:rsid w:val="00D47774"/>
    <w:rsid w:val="00D50D81"/>
    <w:rsid w:val="00D522EE"/>
    <w:rsid w:val="00D56F17"/>
    <w:rsid w:val="00D611A9"/>
    <w:rsid w:val="00D83DA5"/>
    <w:rsid w:val="00D93CF4"/>
    <w:rsid w:val="00D946CA"/>
    <w:rsid w:val="00DB3636"/>
    <w:rsid w:val="00DB5F7B"/>
    <w:rsid w:val="00DC72B6"/>
    <w:rsid w:val="00DD3AB2"/>
    <w:rsid w:val="00E02B02"/>
    <w:rsid w:val="00E02DDD"/>
    <w:rsid w:val="00E23E5E"/>
    <w:rsid w:val="00E50105"/>
    <w:rsid w:val="00E60ED2"/>
    <w:rsid w:val="00E80DCA"/>
    <w:rsid w:val="00E867BB"/>
    <w:rsid w:val="00E94C7D"/>
    <w:rsid w:val="00EA7B0D"/>
    <w:rsid w:val="00EB07BE"/>
    <w:rsid w:val="00EE63E0"/>
    <w:rsid w:val="00F00E87"/>
    <w:rsid w:val="00F047C4"/>
    <w:rsid w:val="00F0662E"/>
    <w:rsid w:val="00F1664E"/>
    <w:rsid w:val="00F21892"/>
    <w:rsid w:val="00F43C2B"/>
    <w:rsid w:val="00F55B6D"/>
    <w:rsid w:val="00F626F5"/>
    <w:rsid w:val="00F62A79"/>
    <w:rsid w:val="00F728FB"/>
    <w:rsid w:val="00F81B16"/>
    <w:rsid w:val="00F81BCC"/>
    <w:rsid w:val="00F91DA4"/>
    <w:rsid w:val="00FA34FE"/>
    <w:rsid w:val="00FB56E2"/>
    <w:rsid w:val="00FC373F"/>
    <w:rsid w:val="00FC4548"/>
    <w:rsid w:val="00FD4D6A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1">
    <w:name w:val="heading 1"/>
    <w:basedOn w:val="Normalny"/>
    <w:next w:val="Normalny"/>
    <w:link w:val="Nagwek1Znak"/>
    <w:qFormat/>
    <w:rsid w:val="00CA35F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39"/>
    <w:rsid w:val="0017422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77D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677D0F"/>
    <w:pPr>
      <w:spacing w:after="120"/>
    </w:pPr>
  </w:style>
  <w:style w:type="paragraph" w:customStyle="1" w:styleId="Tekstpodstawowywcity21">
    <w:name w:val="Tekst podstawowy wcięty 21"/>
    <w:basedOn w:val="Normalny"/>
    <w:rsid w:val="00677D0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Heading1">
    <w:name w:val="Heading 1"/>
    <w:basedOn w:val="Standard"/>
    <w:next w:val="Standard"/>
    <w:rsid w:val="00677D0F"/>
    <w:pPr>
      <w:keepNext/>
      <w:widowControl/>
      <w:suppressAutoHyphens w:val="0"/>
      <w:snapToGrid w:val="0"/>
    </w:pPr>
    <w:rPr>
      <w:rFonts w:eastAsia="Times New Roman"/>
      <w:b/>
      <w:bCs/>
      <w:szCs w:val="20"/>
    </w:rPr>
  </w:style>
  <w:style w:type="paragraph" w:customStyle="1" w:styleId="Znak1">
    <w:name w:val="Znak1"/>
    <w:basedOn w:val="Standard"/>
    <w:rsid w:val="00677D0F"/>
    <w:pPr>
      <w:widowControl/>
      <w:suppressAutoHyphens w:val="0"/>
    </w:pPr>
    <w:rPr>
      <w:rFonts w:eastAsia="Times New Roman"/>
    </w:rPr>
  </w:style>
  <w:style w:type="paragraph" w:customStyle="1" w:styleId="Text">
    <w:name w:val="Text"/>
    <w:basedOn w:val="Normalny"/>
    <w:rsid w:val="00FC373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link w:val="PodtytuZnak"/>
    <w:qFormat/>
    <w:rsid w:val="00A47E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A47E3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5E3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A35F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2507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8</cp:revision>
  <cp:lastPrinted>2017-10-09T09:48:00Z</cp:lastPrinted>
  <dcterms:created xsi:type="dcterms:W3CDTF">2017-10-03T12:37:00Z</dcterms:created>
  <dcterms:modified xsi:type="dcterms:W3CDTF">2017-11-28T09:43:00Z</dcterms:modified>
</cp:coreProperties>
</file>