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37" w:rsidRPr="00762600" w:rsidRDefault="00A47E37" w:rsidP="00A47E37">
      <w:pPr>
        <w:spacing w:before="100" w:beforeAutospacing="1" w:after="100" w:afterAutospacing="1"/>
        <w:jc w:val="right"/>
        <w:outlineLvl w:val="1"/>
        <w:rPr>
          <w:rFonts w:ascii="Calibri" w:hAnsi="Calibri"/>
          <w:b/>
          <w:bCs/>
        </w:rPr>
      </w:pPr>
      <w:r w:rsidRPr="00762600">
        <w:rPr>
          <w:rFonts w:ascii="Calibri" w:hAnsi="Calibri"/>
          <w:b/>
          <w:bCs/>
        </w:rPr>
        <w:t xml:space="preserve">Załącznik nr </w:t>
      </w:r>
      <w:r>
        <w:rPr>
          <w:rFonts w:ascii="Calibri" w:hAnsi="Calibri"/>
          <w:b/>
          <w:bCs/>
        </w:rPr>
        <w:t xml:space="preserve">4 </w:t>
      </w:r>
      <w:r w:rsidRPr="00762600">
        <w:rPr>
          <w:rFonts w:ascii="Calibri" w:hAnsi="Calibri"/>
          <w:b/>
          <w:bCs/>
        </w:rPr>
        <w:t xml:space="preserve">do </w:t>
      </w:r>
      <w:r>
        <w:rPr>
          <w:rFonts w:ascii="Calibri" w:hAnsi="Calibri"/>
          <w:b/>
          <w:bCs/>
        </w:rPr>
        <w:t>Procedury przyznawania pomocy w ramach projektu grantowego</w:t>
      </w:r>
    </w:p>
    <w:p w:rsidR="00A47E37" w:rsidRPr="004F1E91" w:rsidRDefault="00A47E37" w:rsidP="00A47E37">
      <w:pPr>
        <w:pStyle w:val="Podtytu"/>
        <w:spacing w:line="360" w:lineRule="auto"/>
        <w:jc w:val="right"/>
        <w:rPr>
          <w:rFonts w:ascii="Calibri" w:hAnsi="Calibri" w:cs="Arial"/>
          <w:szCs w:val="24"/>
        </w:rPr>
      </w:pPr>
      <w:r w:rsidRPr="00762600">
        <w:rPr>
          <w:rFonts w:ascii="Calibri" w:hAnsi="Calibri"/>
          <w:b w:val="0"/>
          <w:bCs/>
          <w:szCs w:val="24"/>
        </w:rPr>
        <w:t xml:space="preserve">- </w:t>
      </w:r>
      <w:r>
        <w:rPr>
          <w:rFonts w:ascii="Calibri" w:eastAsia="SimSun" w:hAnsi="Calibri" w:cs="Arial"/>
          <w:bCs/>
          <w:szCs w:val="24"/>
        </w:rPr>
        <w:t>Wzór oświadczenia pracownika o zachowaniu tajemnicy</w:t>
      </w:r>
    </w:p>
    <w:p w:rsidR="00A47E37" w:rsidRDefault="00A47E37" w:rsidP="00A47E37">
      <w:pPr>
        <w:jc w:val="right"/>
        <w:outlineLvl w:val="0"/>
        <w:rPr>
          <w:rFonts w:ascii="Calibri" w:hAnsi="Calibri"/>
        </w:rPr>
      </w:pPr>
    </w:p>
    <w:p w:rsidR="00A47E37" w:rsidRPr="008E390A" w:rsidRDefault="00A47E37" w:rsidP="00A47E37">
      <w:pPr>
        <w:jc w:val="right"/>
        <w:outlineLvl w:val="0"/>
        <w:rPr>
          <w:rFonts w:ascii="Calibri" w:hAnsi="Calibri"/>
        </w:rPr>
      </w:pPr>
      <w:r w:rsidRPr="008E390A">
        <w:rPr>
          <w:rFonts w:ascii="Calibri" w:hAnsi="Calibri"/>
        </w:rPr>
        <w:t>Miejscowość, data</w:t>
      </w:r>
    </w:p>
    <w:p w:rsidR="00A47E37" w:rsidRPr="002A51C3" w:rsidRDefault="00A47E37" w:rsidP="00A47E37">
      <w:pPr>
        <w:jc w:val="center"/>
        <w:outlineLvl w:val="0"/>
        <w:rPr>
          <w:b/>
        </w:rPr>
      </w:pPr>
    </w:p>
    <w:p w:rsidR="00A47E37" w:rsidRDefault="00A47E37" w:rsidP="00A47E37">
      <w:pPr>
        <w:spacing w:line="360" w:lineRule="auto"/>
        <w:outlineLvl w:val="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…………………………………………………………….</w:t>
      </w:r>
    </w:p>
    <w:p w:rsidR="00A47E37" w:rsidRDefault="00A47E37" w:rsidP="00A47E37">
      <w:pPr>
        <w:spacing w:line="360" w:lineRule="auto"/>
        <w:outlineLvl w:val="0"/>
        <w:rPr>
          <w:rFonts w:ascii="Calibri" w:hAnsi="Calibri"/>
          <w:sz w:val="18"/>
          <w:szCs w:val="18"/>
        </w:rPr>
      </w:pPr>
      <w:r w:rsidRPr="00485185">
        <w:rPr>
          <w:rFonts w:ascii="Calibri" w:hAnsi="Calibri"/>
          <w:sz w:val="18"/>
          <w:szCs w:val="18"/>
        </w:rPr>
        <w:t>Imię i nazwisko pracownika LGD</w:t>
      </w:r>
    </w:p>
    <w:p w:rsidR="00A47E37" w:rsidRPr="00485185" w:rsidRDefault="00A47E37" w:rsidP="00A47E37">
      <w:pPr>
        <w:spacing w:line="360" w:lineRule="auto"/>
        <w:outlineLvl w:val="0"/>
        <w:rPr>
          <w:rFonts w:ascii="Calibri" w:hAnsi="Calibri"/>
        </w:rPr>
      </w:pPr>
      <w:r w:rsidRPr="00485185">
        <w:rPr>
          <w:rFonts w:ascii="Calibri" w:hAnsi="Calibri"/>
        </w:rPr>
        <w:t>……………………………………………………………</w:t>
      </w:r>
    </w:p>
    <w:p w:rsidR="00A47E37" w:rsidRPr="00485185" w:rsidRDefault="00A47E37" w:rsidP="00A47E37">
      <w:pPr>
        <w:spacing w:line="360" w:lineRule="auto"/>
        <w:outlineLvl w:val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Stanowisko</w:t>
      </w:r>
    </w:p>
    <w:p w:rsidR="00A47E37" w:rsidRPr="000E0282" w:rsidRDefault="00A47E37" w:rsidP="00A47E37">
      <w:pPr>
        <w:spacing w:line="360" w:lineRule="auto"/>
        <w:outlineLvl w:val="0"/>
        <w:rPr>
          <w:rFonts w:ascii="Calibri" w:hAnsi="Calibri"/>
        </w:rPr>
      </w:pPr>
    </w:p>
    <w:p w:rsidR="00A47E37" w:rsidRDefault="00A47E37" w:rsidP="00A47E37">
      <w:pPr>
        <w:jc w:val="center"/>
        <w:outlineLvl w:val="0"/>
        <w:rPr>
          <w:b/>
        </w:rPr>
      </w:pPr>
    </w:p>
    <w:p w:rsidR="00A47E37" w:rsidRPr="008E390A" w:rsidRDefault="00A47E37" w:rsidP="00A47E37">
      <w:pPr>
        <w:jc w:val="center"/>
        <w:outlineLvl w:val="0"/>
        <w:rPr>
          <w:rFonts w:ascii="Calibri" w:hAnsi="Calibri"/>
          <w:b/>
        </w:rPr>
      </w:pPr>
      <w:r w:rsidRPr="008E390A">
        <w:rPr>
          <w:rFonts w:ascii="Calibri" w:hAnsi="Calibri"/>
          <w:b/>
        </w:rPr>
        <w:t>OŚWIADCZENIE</w:t>
      </w:r>
    </w:p>
    <w:p w:rsidR="00A47E37" w:rsidRPr="008E390A" w:rsidRDefault="00A47E37" w:rsidP="00A47E37">
      <w:pPr>
        <w:jc w:val="center"/>
        <w:outlineLvl w:val="0"/>
        <w:rPr>
          <w:rFonts w:ascii="Calibri" w:hAnsi="Calibri"/>
          <w:b/>
        </w:rPr>
      </w:pPr>
    </w:p>
    <w:p w:rsidR="00A47E37" w:rsidRPr="008E390A" w:rsidRDefault="00A47E37" w:rsidP="00A47E37">
      <w:pPr>
        <w:jc w:val="center"/>
        <w:outlineLvl w:val="0"/>
        <w:rPr>
          <w:rFonts w:ascii="Calibri" w:hAnsi="Calibri"/>
          <w:b/>
        </w:rPr>
      </w:pPr>
    </w:p>
    <w:p w:rsidR="00A47E37" w:rsidRPr="008E390A" w:rsidRDefault="00A47E37" w:rsidP="00A47E37">
      <w:pPr>
        <w:spacing w:line="276" w:lineRule="auto"/>
        <w:jc w:val="both"/>
        <w:rPr>
          <w:rFonts w:ascii="Calibri" w:hAnsi="Calibri"/>
          <w:b/>
        </w:rPr>
      </w:pPr>
      <w:r w:rsidRPr="008E390A">
        <w:rPr>
          <w:rFonts w:ascii="Calibri" w:hAnsi="Calibri"/>
        </w:rPr>
        <w:t xml:space="preserve">Oświadczam, że mając </w:t>
      </w:r>
      <w:r w:rsidRPr="00381EFB">
        <w:rPr>
          <w:rFonts w:ascii="Calibri" w:hAnsi="Calibri"/>
        </w:rPr>
        <w:t xml:space="preserve">na względzie ochronę danych osobowych, zobowiązuję się zgodnie </w:t>
      </w:r>
      <w:r w:rsidRPr="00381EFB">
        <w:rPr>
          <w:rFonts w:ascii="Calibri" w:hAnsi="Calibri"/>
        </w:rPr>
        <w:br/>
        <w:t xml:space="preserve">z art. 39 ust.2 ustawy z dnia 29 sierpnia 1997 r. o ochronie danych osobowych (tekst jednolity: </w:t>
      </w:r>
      <w:r w:rsidR="00A66B8F" w:rsidRPr="00381EFB">
        <w:rPr>
          <w:rFonts w:ascii="Times New Roman" w:hAnsi="Times New Roman"/>
        </w:rPr>
        <w:t>Dz. U. z 2016r.,poz. 922</w:t>
      </w:r>
      <w:r w:rsidR="00381EFB" w:rsidRPr="00381EFB">
        <w:rPr>
          <w:rFonts w:ascii="Times New Roman" w:hAnsi="Times New Roman"/>
        </w:rPr>
        <w:t xml:space="preserve"> z </w:t>
      </w:r>
      <w:proofErr w:type="spellStart"/>
      <w:r w:rsidR="00381EFB" w:rsidRPr="00381EFB">
        <w:rPr>
          <w:rFonts w:ascii="Times New Roman" w:hAnsi="Times New Roman"/>
        </w:rPr>
        <w:t>póź</w:t>
      </w:r>
      <w:proofErr w:type="spellEnd"/>
      <w:r w:rsidR="00381EFB" w:rsidRPr="00381EFB">
        <w:rPr>
          <w:rFonts w:ascii="Times New Roman" w:hAnsi="Times New Roman"/>
        </w:rPr>
        <w:t>. zm.</w:t>
      </w:r>
      <w:r w:rsidRPr="00381EFB">
        <w:rPr>
          <w:rFonts w:ascii="Calibri" w:hAnsi="Calibri"/>
        </w:rPr>
        <w:t>) do zachowania</w:t>
      </w:r>
      <w:r w:rsidRPr="008E390A">
        <w:rPr>
          <w:rFonts w:ascii="Calibri" w:hAnsi="Calibri"/>
        </w:rPr>
        <w:t xml:space="preserve"> w tajemnicy wszelkich danych osobowych do których uzyskałam/</w:t>
      </w:r>
      <w:proofErr w:type="spellStart"/>
      <w:r w:rsidRPr="008E390A">
        <w:rPr>
          <w:rFonts w:ascii="Calibri" w:hAnsi="Calibri"/>
        </w:rPr>
        <w:t>em</w:t>
      </w:r>
      <w:proofErr w:type="spellEnd"/>
      <w:r w:rsidRPr="008E390A">
        <w:rPr>
          <w:rFonts w:ascii="Calibri" w:hAnsi="Calibri"/>
        </w:rPr>
        <w:t xml:space="preserve"> dostęp w związku z wykonywaniem przeze mnie obowiązków związanych z </w:t>
      </w:r>
      <w:r w:rsidRPr="000E0282">
        <w:rPr>
          <w:rFonts w:ascii="Calibri" w:hAnsi="Calibri"/>
        </w:rPr>
        <w:t xml:space="preserve">przyznawaniem pomocy finansowej w ramach </w:t>
      </w:r>
      <w:proofErr w:type="spellStart"/>
      <w:r w:rsidRPr="000E0282">
        <w:rPr>
          <w:rFonts w:ascii="Calibri" w:hAnsi="Calibri"/>
        </w:rPr>
        <w:t>poddziałania</w:t>
      </w:r>
      <w:proofErr w:type="spellEnd"/>
      <w:r w:rsidRPr="000E0282">
        <w:rPr>
          <w:rFonts w:ascii="Calibri" w:hAnsi="Calibri"/>
        </w:rPr>
        <w:t xml:space="preserve"> „Wsparcie dla wdrażania operacji w ramach strategii rozwoju lokalnego kierowanego przez społeczność” PROW 2014-2020 w ramach Lokalnej Strategii Rozwoju – Lokalnej Grupy Działania</w:t>
      </w:r>
      <w:r>
        <w:t xml:space="preserve"> „Lepsza Przyszłość Ziemi Ryckiej”.</w:t>
      </w:r>
    </w:p>
    <w:p w:rsidR="00A47E37" w:rsidRDefault="00A47E37" w:rsidP="00A47E37">
      <w:pPr>
        <w:spacing w:line="276" w:lineRule="auto"/>
        <w:jc w:val="both"/>
        <w:outlineLvl w:val="0"/>
      </w:pPr>
    </w:p>
    <w:p w:rsidR="00A47E37" w:rsidRDefault="00A47E37" w:rsidP="00A47E37">
      <w:pPr>
        <w:jc w:val="both"/>
        <w:outlineLvl w:val="0"/>
      </w:pPr>
    </w:p>
    <w:p w:rsidR="00A47E37" w:rsidRDefault="00A47E37" w:rsidP="00A47E37">
      <w:pPr>
        <w:jc w:val="both"/>
        <w:outlineLvl w:val="0"/>
      </w:pPr>
    </w:p>
    <w:p w:rsidR="00A47E37" w:rsidRDefault="00A47E37" w:rsidP="00A47E37">
      <w:pPr>
        <w:jc w:val="both"/>
        <w:outlineLvl w:val="0"/>
      </w:pPr>
    </w:p>
    <w:p w:rsidR="00A47E37" w:rsidRPr="008E390A" w:rsidRDefault="00A47E37" w:rsidP="00A47E37">
      <w:pPr>
        <w:jc w:val="both"/>
        <w:outlineLvl w:val="0"/>
        <w:rPr>
          <w:rFonts w:ascii="Calibri" w:hAnsi="Calibri"/>
        </w:rPr>
      </w:pPr>
    </w:p>
    <w:p w:rsidR="00A47E37" w:rsidRPr="008E390A" w:rsidRDefault="00A47E37" w:rsidP="00A47E37">
      <w:pPr>
        <w:jc w:val="both"/>
        <w:outlineLvl w:val="0"/>
        <w:rPr>
          <w:rFonts w:ascii="Calibri" w:hAnsi="Calibri"/>
        </w:rPr>
      </w:pPr>
      <w:r w:rsidRPr="008E390A">
        <w:rPr>
          <w:rFonts w:ascii="Calibri" w:hAnsi="Calibri"/>
        </w:rPr>
        <w:t>_________________________________</w:t>
      </w:r>
    </w:p>
    <w:p w:rsidR="00293414" w:rsidRPr="00A47E37" w:rsidRDefault="00A47E37" w:rsidP="00A47E37">
      <w:pPr>
        <w:outlineLvl w:val="0"/>
        <w:rPr>
          <w:rFonts w:ascii="Calibri" w:hAnsi="Calibri"/>
        </w:rPr>
      </w:pPr>
      <w:r w:rsidRPr="008E390A">
        <w:rPr>
          <w:rFonts w:ascii="Calibri" w:hAnsi="Calibri"/>
        </w:rPr>
        <w:t xml:space="preserve">       podpis osoby składającej oświadczenie</w:t>
      </w:r>
    </w:p>
    <w:sectPr w:rsidR="00293414" w:rsidRPr="00A47E37" w:rsidSect="0031058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26" w:rsidRDefault="00634426" w:rsidP="00F1664E">
      <w:pPr>
        <w:spacing w:after="0" w:line="240" w:lineRule="auto"/>
      </w:pPr>
      <w:r>
        <w:separator/>
      </w:r>
    </w:p>
  </w:endnote>
  <w:endnote w:type="continuationSeparator" w:id="0">
    <w:p w:rsidR="00634426" w:rsidRDefault="00634426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73516"/>
      <w:docPartObj>
        <w:docPartGallery w:val="Page Numbers (Bottom of Page)"/>
        <w:docPartUnique/>
      </w:docPartObj>
    </w:sdtPr>
    <w:sdtContent>
      <w:p w:rsidR="00677D0F" w:rsidRDefault="00BF33B2">
        <w:pPr>
          <w:pStyle w:val="Stopka"/>
          <w:jc w:val="right"/>
        </w:pPr>
        <w:fldSimple w:instr=" PAGE   \* MERGEFORMAT ">
          <w:r w:rsidR="00381EFB">
            <w:rPr>
              <w:noProof/>
            </w:rPr>
            <w:t>1</w:t>
          </w:r>
        </w:fldSimple>
      </w:p>
    </w:sdtContent>
  </w:sdt>
  <w:p w:rsidR="00677D0F" w:rsidRDefault="00677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26" w:rsidRDefault="00634426" w:rsidP="00F1664E">
      <w:pPr>
        <w:spacing w:after="0" w:line="240" w:lineRule="auto"/>
      </w:pPr>
      <w:r>
        <w:separator/>
      </w:r>
    </w:p>
  </w:footnote>
  <w:footnote w:type="continuationSeparator" w:id="0">
    <w:p w:rsidR="00634426" w:rsidRDefault="00634426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C3D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652CB"/>
    <w:rsid w:val="00270814"/>
    <w:rsid w:val="002828BF"/>
    <w:rsid w:val="002836F5"/>
    <w:rsid w:val="00283DDF"/>
    <w:rsid w:val="00293414"/>
    <w:rsid w:val="002D7027"/>
    <w:rsid w:val="002E2FC2"/>
    <w:rsid w:val="002F6227"/>
    <w:rsid w:val="002F6375"/>
    <w:rsid w:val="00304DB7"/>
    <w:rsid w:val="0031058E"/>
    <w:rsid w:val="00327D64"/>
    <w:rsid w:val="00356043"/>
    <w:rsid w:val="00381EFB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829A4"/>
    <w:rsid w:val="004A0538"/>
    <w:rsid w:val="004D16F7"/>
    <w:rsid w:val="004D797E"/>
    <w:rsid w:val="004E20A9"/>
    <w:rsid w:val="004F07DC"/>
    <w:rsid w:val="004F28FB"/>
    <w:rsid w:val="004F7288"/>
    <w:rsid w:val="0051646E"/>
    <w:rsid w:val="00517971"/>
    <w:rsid w:val="0054318A"/>
    <w:rsid w:val="005449BD"/>
    <w:rsid w:val="00555E8E"/>
    <w:rsid w:val="00573312"/>
    <w:rsid w:val="005B29CE"/>
    <w:rsid w:val="005C0A8F"/>
    <w:rsid w:val="005D43B7"/>
    <w:rsid w:val="005E7F3C"/>
    <w:rsid w:val="005F0E4F"/>
    <w:rsid w:val="005F4A6A"/>
    <w:rsid w:val="0060418C"/>
    <w:rsid w:val="0062251F"/>
    <w:rsid w:val="00631DA8"/>
    <w:rsid w:val="00634426"/>
    <w:rsid w:val="00650DF3"/>
    <w:rsid w:val="00662932"/>
    <w:rsid w:val="00674598"/>
    <w:rsid w:val="00674D7C"/>
    <w:rsid w:val="00677D0F"/>
    <w:rsid w:val="0069289C"/>
    <w:rsid w:val="00692A94"/>
    <w:rsid w:val="007028E0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66B8F"/>
    <w:rsid w:val="00A760B2"/>
    <w:rsid w:val="00A84FCA"/>
    <w:rsid w:val="00A94615"/>
    <w:rsid w:val="00AA5912"/>
    <w:rsid w:val="00AB2F95"/>
    <w:rsid w:val="00AF2EAD"/>
    <w:rsid w:val="00B025CF"/>
    <w:rsid w:val="00B37FD4"/>
    <w:rsid w:val="00B52FA8"/>
    <w:rsid w:val="00B55913"/>
    <w:rsid w:val="00B83646"/>
    <w:rsid w:val="00B87055"/>
    <w:rsid w:val="00BA7B7D"/>
    <w:rsid w:val="00BB6940"/>
    <w:rsid w:val="00BF33B2"/>
    <w:rsid w:val="00C31A0E"/>
    <w:rsid w:val="00C325EF"/>
    <w:rsid w:val="00C5122C"/>
    <w:rsid w:val="00C806D5"/>
    <w:rsid w:val="00C9211C"/>
    <w:rsid w:val="00C97C3D"/>
    <w:rsid w:val="00CC0E24"/>
    <w:rsid w:val="00CE1F79"/>
    <w:rsid w:val="00CF1572"/>
    <w:rsid w:val="00CF50AB"/>
    <w:rsid w:val="00CF5D04"/>
    <w:rsid w:val="00CF71CD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867BB"/>
    <w:rsid w:val="00E91119"/>
    <w:rsid w:val="00E94C7D"/>
    <w:rsid w:val="00EB07BE"/>
    <w:rsid w:val="00EE63E0"/>
    <w:rsid w:val="00F00E87"/>
    <w:rsid w:val="00F047C4"/>
    <w:rsid w:val="00F0662E"/>
    <w:rsid w:val="00F1664E"/>
    <w:rsid w:val="00F21892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59"/>
    <w:rsid w:val="0017422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Heading1">
    <w:name w:val="Heading 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ANNA</cp:lastModifiedBy>
  <cp:revision>4</cp:revision>
  <cp:lastPrinted>2017-10-09T09:56:00Z</cp:lastPrinted>
  <dcterms:created xsi:type="dcterms:W3CDTF">2017-10-03T10:16:00Z</dcterms:created>
  <dcterms:modified xsi:type="dcterms:W3CDTF">2017-11-28T08:46:00Z</dcterms:modified>
</cp:coreProperties>
</file>