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3" w:rsidRDefault="004E3643" w:rsidP="004E3643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Załącznik nr </w:t>
      </w:r>
      <w:r>
        <w:rPr>
          <w:rFonts w:cs="Arial"/>
          <w:b/>
        </w:rPr>
        <w:t>28</w:t>
      </w:r>
      <w:bookmarkStart w:id="0" w:name="_GoBack"/>
      <w:bookmarkEnd w:id="0"/>
      <w:r w:rsidRPr="00173523">
        <w:rPr>
          <w:rFonts w:cs="Arial"/>
          <w:b/>
        </w:rPr>
        <w:t xml:space="preserve"> </w:t>
      </w:r>
      <w:r>
        <w:rPr>
          <w:rFonts w:cs="Arial"/>
          <w:b/>
        </w:rPr>
        <w:t>do Podręcznika  procedur i zasad …</w:t>
      </w:r>
    </w:p>
    <w:p w:rsidR="004E3643" w:rsidRPr="00173523" w:rsidRDefault="004E3643" w:rsidP="004E3643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- </w:t>
      </w:r>
      <w:r w:rsidRPr="00173523">
        <w:rPr>
          <w:b/>
          <w:bCs/>
        </w:rPr>
        <w:t xml:space="preserve"> Wzór pisma </w:t>
      </w:r>
      <w:r>
        <w:rPr>
          <w:b/>
          <w:bCs/>
        </w:rPr>
        <w:t>informującego o wynikach weryfikacji – projekt własny</w:t>
      </w:r>
    </w:p>
    <w:p w:rsidR="004E3643" w:rsidRPr="00173523" w:rsidRDefault="004E3643" w:rsidP="004E364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4E3643" w:rsidRPr="00173523" w:rsidRDefault="004E3643" w:rsidP="004E364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4E3643" w:rsidRPr="00173523" w:rsidRDefault="004E3643" w:rsidP="004E3643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4E3643" w:rsidRPr="00173523" w:rsidRDefault="004E3643" w:rsidP="004E3643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4E3643" w:rsidRPr="0017352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E364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4E364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4E3643" w:rsidRPr="00480CE6" w:rsidRDefault="004E3643" w:rsidP="004E3643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4E364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4E3643" w:rsidRPr="00480CE6" w:rsidRDefault="004E3643" w:rsidP="004E3643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4E364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4E3643" w:rsidRDefault="004E3643" w:rsidP="004E3643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4E3643" w:rsidRDefault="004E3643" w:rsidP="004E3643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4E364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E3643" w:rsidRPr="0017352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E3643" w:rsidRPr="00173523" w:rsidRDefault="004E3643" w:rsidP="004E3643">
      <w:pPr>
        <w:shd w:val="clear" w:color="auto" w:fill="FFFFFF"/>
        <w:rPr>
          <w:rFonts w:eastAsia="Calibri" w:cs="Arial"/>
          <w:bCs/>
          <w:color w:val="FF0000"/>
          <w:spacing w:val="-1"/>
        </w:rPr>
      </w:pPr>
      <w:r w:rsidRPr="00173523">
        <w:rPr>
          <w:rFonts w:eastAsia="Calibri" w:cs="Arial"/>
          <w:b/>
          <w:bCs/>
          <w:color w:val="000000"/>
          <w:spacing w:val="-1"/>
        </w:rPr>
        <w:t xml:space="preserve">Dotyczy: </w:t>
      </w:r>
      <w:r w:rsidRPr="001D2EBE">
        <w:rPr>
          <w:rFonts w:eastAsia="Calibri" w:cs="Arial"/>
          <w:bCs/>
          <w:color w:val="000000"/>
          <w:spacing w:val="-1"/>
        </w:rPr>
        <w:t xml:space="preserve">informacja o </w:t>
      </w:r>
      <w:r>
        <w:rPr>
          <w:rFonts w:eastAsia="Calibri" w:cs="Arial"/>
          <w:bCs/>
          <w:color w:val="000000"/>
          <w:spacing w:val="-1"/>
        </w:rPr>
        <w:t xml:space="preserve">wynikach weryfikacji </w:t>
      </w:r>
      <w:r>
        <w:rPr>
          <w:rFonts w:eastAsia="Calibri" w:cs="Arial"/>
          <w:b/>
          <w:bCs/>
          <w:color w:val="000000"/>
          <w:spacing w:val="-1"/>
        </w:rPr>
        <w:t xml:space="preserve"> </w:t>
      </w:r>
    </w:p>
    <w:p w:rsidR="004E3643" w:rsidRDefault="004E3643" w:rsidP="004E3643">
      <w:pPr>
        <w:pStyle w:val="Bezodstpw"/>
        <w:spacing w:line="276" w:lineRule="auto"/>
        <w:rPr>
          <w:rFonts w:eastAsia="Calibri"/>
        </w:rPr>
      </w:pPr>
      <w:r w:rsidRPr="00173523">
        <w:t>Szanowny/a</w:t>
      </w:r>
      <w:r w:rsidRPr="00173523">
        <w:rPr>
          <w:rFonts w:eastAsia="Calibri"/>
        </w:rPr>
        <w:t xml:space="preserve"> Pani</w:t>
      </w:r>
      <w:r w:rsidRPr="00173523">
        <w:t>e/i</w:t>
      </w:r>
      <w:r w:rsidRPr="00173523">
        <w:rPr>
          <w:rFonts w:eastAsia="Calibri"/>
        </w:rPr>
        <w:t>,</w:t>
      </w:r>
    </w:p>
    <w:p w:rsidR="004E3643" w:rsidRPr="001D2EBE" w:rsidRDefault="004E3643" w:rsidP="004E3643">
      <w:pPr>
        <w:pStyle w:val="Bezodstpw"/>
        <w:spacing w:line="276" w:lineRule="auto"/>
      </w:pPr>
      <w:r w:rsidRPr="00173523">
        <w:t xml:space="preserve">Informuję, że w wyniku przeprowadzonej </w:t>
      </w:r>
      <w:r>
        <w:t xml:space="preserve">oceny złożonych </w:t>
      </w:r>
      <w:r w:rsidRPr="00173523">
        <w:t xml:space="preserve"> w dniu ....... przez Pana/ią </w:t>
      </w:r>
      <w:r>
        <w:t>dokumentów jest/ nie jest  Pan/Pani uprawniony do  złożenia wniosku o dofinansowanie operacji, zgodnie z załączonymi kartami oceny</w:t>
      </w:r>
      <w:r w:rsidRPr="001D2EBE">
        <w:t>.</w:t>
      </w:r>
    </w:p>
    <w:p w:rsidR="004E3643" w:rsidRPr="001D2EBE" w:rsidRDefault="004E3643" w:rsidP="004E3643">
      <w:pPr>
        <w:pStyle w:val="Akapitzlist"/>
        <w:spacing w:line="360" w:lineRule="auto"/>
        <w:ind w:left="0"/>
        <w:jc w:val="both"/>
      </w:pPr>
    </w:p>
    <w:p w:rsidR="004E3643" w:rsidRPr="00114A3D" w:rsidRDefault="004E3643" w:rsidP="004E3643">
      <w:pPr>
        <w:pStyle w:val="Akapitzlist"/>
        <w:spacing w:line="360" w:lineRule="auto"/>
        <w:ind w:left="0"/>
        <w:jc w:val="both"/>
      </w:pPr>
      <w:r w:rsidRPr="00114A3D">
        <w:t xml:space="preserve">Osobą wskazaną do kontaktu jest p. ........................................, tel. .............................. . </w:t>
      </w:r>
    </w:p>
    <w:p w:rsidR="004E3643" w:rsidRPr="001D2EBE" w:rsidRDefault="004E3643" w:rsidP="007D6EF6">
      <w:pPr>
        <w:pStyle w:val="Akapitzlist"/>
        <w:spacing w:line="360" w:lineRule="auto"/>
        <w:ind w:left="0"/>
        <w:jc w:val="right"/>
      </w:pPr>
    </w:p>
    <w:p w:rsidR="004E3643" w:rsidRPr="001D2EBE" w:rsidRDefault="004E3643" w:rsidP="007D6EF6">
      <w:pPr>
        <w:pStyle w:val="Akapitzlist"/>
        <w:spacing w:line="360" w:lineRule="auto"/>
        <w:ind w:left="0"/>
        <w:jc w:val="right"/>
      </w:pPr>
      <w:r w:rsidRPr="001D2EBE">
        <w:t>Z poważaniem</w:t>
      </w:r>
    </w:p>
    <w:p w:rsidR="004E3643" w:rsidRPr="00173523" w:rsidRDefault="004E3643" w:rsidP="004E3643">
      <w:pPr>
        <w:shd w:val="clear" w:color="auto" w:fill="FFFFFF"/>
        <w:jc w:val="both"/>
        <w:rPr>
          <w:rFonts w:eastAsia="Calibri" w:cs="Arial"/>
          <w:bCs/>
          <w:color w:val="000000"/>
          <w:spacing w:val="-1"/>
        </w:rPr>
      </w:pPr>
    </w:p>
    <w:p w:rsidR="004E3643" w:rsidRPr="00173523" w:rsidRDefault="004E3643" w:rsidP="004E36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93414" w:rsidRPr="004E3643" w:rsidRDefault="00293414" w:rsidP="004E3643">
      <w:pPr>
        <w:rPr>
          <w:szCs w:val="24"/>
        </w:rPr>
      </w:pPr>
    </w:p>
    <w:sectPr w:rsidR="00293414" w:rsidRPr="004E364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E4" w:rsidRDefault="00A465E4" w:rsidP="00F1664E">
      <w:pPr>
        <w:spacing w:after="0" w:line="240" w:lineRule="auto"/>
      </w:pPr>
      <w:r>
        <w:separator/>
      </w:r>
    </w:p>
  </w:endnote>
  <w:endnote w:type="continuationSeparator" w:id="0">
    <w:p w:rsidR="00A465E4" w:rsidRDefault="00A465E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D17179">
        <w:pPr>
          <w:pStyle w:val="Stopka"/>
          <w:jc w:val="right"/>
        </w:pPr>
        <w:fldSimple w:instr=" PAGE   \* MERGEFORMAT ">
          <w:r w:rsidR="007D6EF6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E4" w:rsidRDefault="00A465E4" w:rsidP="00F1664E">
      <w:pPr>
        <w:spacing w:after="0" w:line="240" w:lineRule="auto"/>
      </w:pPr>
      <w:r>
        <w:separator/>
      </w:r>
    </w:p>
  </w:footnote>
  <w:footnote w:type="continuationSeparator" w:id="0">
    <w:p w:rsidR="00A465E4" w:rsidRDefault="00A465E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15656BF0"/>
    <w:multiLevelType w:val="hybridMultilevel"/>
    <w:tmpl w:val="5F80488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34D"/>
    <w:multiLevelType w:val="hybridMultilevel"/>
    <w:tmpl w:val="BFE8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7590"/>
    <w:multiLevelType w:val="hybridMultilevel"/>
    <w:tmpl w:val="AD7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06D"/>
    <w:multiLevelType w:val="hybridMultilevel"/>
    <w:tmpl w:val="A0A8E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33848"/>
    <w:multiLevelType w:val="hybridMultilevel"/>
    <w:tmpl w:val="8E6E86EA"/>
    <w:lvl w:ilvl="0" w:tplc="0F70B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8E"/>
    <w:multiLevelType w:val="hybridMultilevel"/>
    <w:tmpl w:val="2F647832"/>
    <w:lvl w:ilvl="0" w:tplc="0000000D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4"/>
  </w:num>
  <w:num w:numId="5">
    <w:abstractNumId w:val="2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3C88"/>
    <w:rsid w:val="000A6151"/>
    <w:rsid w:val="001050A9"/>
    <w:rsid w:val="00106897"/>
    <w:rsid w:val="00124FCB"/>
    <w:rsid w:val="00134ECB"/>
    <w:rsid w:val="00174222"/>
    <w:rsid w:val="00185C99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E3643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6EF6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29E6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65E4"/>
    <w:rsid w:val="00A47E37"/>
    <w:rsid w:val="00A60408"/>
    <w:rsid w:val="00A760B2"/>
    <w:rsid w:val="00A84FCA"/>
    <w:rsid w:val="00A93DD7"/>
    <w:rsid w:val="00A94615"/>
    <w:rsid w:val="00AA353D"/>
    <w:rsid w:val="00AA5912"/>
    <w:rsid w:val="00AB2A78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C72"/>
    <w:rsid w:val="00CE1F79"/>
    <w:rsid w:val="00CF1572"/>
    <w:rsid w:val="00CF50AB"/>
    <w:rsid w:val="00CF5D04"/>
    <w:rsid w:val="00CF71CD"/>
    <w:rsid w:val="00D17179"/>
    <w:rsid w:val="00D47774"/>
    <w:rsid w:val="00D50D81"/>
    <w:rsid w:val="00D522EE"/>
    <w:rsid w:val="00D611A9"/>
    <w:rsid w:val="00D72622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93DD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93DD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2017-10-04T08:18:00Z</cp:lastPrinted>
  <dcterms:created xsi:type="dcterms:W3CDTF">2017-10-03T10:55:00Z</dcterms:created>
  <dcterms:modified xsi:type="dcterms:W3CDTF">2017-10-04T08:18:00Z</dcterms:modified>
</cp:coreProperties>
</file>