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22" w:rsidRPr="00E51D22" w:rsidRDefault="00D72622" w:rsidP="00D72622">
      <w:pPr>
        <w:spacing w:line="276" w:lineRule="auto"/>
        <w:jc w:val="right"/>
        <w:rPr>
          <w:b/>
          <w:sz w:val="24"/>
          <w:szCs w:val="24"/>
        </w:rPr>
      </w:pPr>
      <w:r w:rsidRPr="00E51D22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25</w:t>
      </w:r>
      <w:bookmarkStart w:id="0" w:name="_GoBack"/>
      <w:bookmarkEnd w:id="0"/>
      <w:r w:rsidRPr="00E51D22">
        <w:rPr>
          <w:b/>
          <w:sz w:val="24"/>
          <w:szCs w:val="24"/>
        </w:rPr>
        <w:t xml:space="preserve"> do Podręcznika procedur i zasad …</w:t>
      </w:r>
    </w:p>
    <w:p w:rsidR="00D72622" w:rsidRPr="00E51D22" w:rsidRDefault="00D72622" w:rsidP="00D72622">
      <w:pPr>
        <w:spacing w:line="276" w:lineRule="auto"/>
        <w:jc w:val="right"/>
        <w:rPr>
          <w:b/>
          <w:sz w:val="24"/>
          <w:szCs w:val="24"/>
        </w:rPr>
      </w:pPr>
      <w:r w:rsidRPr="00E51D22">
        <w:rPr>
          <w:b/>
          <w:sz w:val="24"/>
          <w:szCs w:val="24"/>
        </w:rPr>
        <w:t>- Pismo potwierdzające złożenie protestu</w:t>
      </w:r>
    </w:p>
    <w:p w:rsidR="00D72622" w:rsidRPr="00A27812" w:rsidRDefault="00D72622" w:rsidP="00D72622"/>
    <w:p w:rsidR="00D72622" w:rsidRDefault="00D72622" w:rsidP="00D72622"/>
    <w:p w:rsidR="00D72622" w:rsidRDefault="00D72622" w:rsidP="00D72622"/>
    <w:p w:rsidR="00D72622" w:rsidRPr="00173523" w:rsidRDefault="00D72622" w:rsidP="00D72622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D72622" w:rsidRPr="00173523" w:rsidRDefault="00D72622" w:rsidP="00D72622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D72622" w:rsidRPr="00173523" w:rsidRDefault="00D72622" w:rsidP="00D7262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D72622" w:rsidRDefault="00D72622" w:rsidP="00D726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D72622" w:rsidRDefault="00D72622" w:rsidP="00D726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D72622" w:rsidRPr="00480CE6" w:rsidRDefault="00D72622" w:rsidP="00D726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D72622" w:rsidRDefault="00D72622" w:rsidP="00D726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D72622" w:rsidRPr="00480CE6" w:rsidRDefault="00D72622" w:rsidP="00D726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D72622" w:rsidRDefault="00D72622" w:rsidP="00D726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D72622" w:rsidRDefault="00D72622" w:rsidP="00D726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D72622" w:rsidRDefault="00D72622" w:rsidP="00D72622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D72622" w:rsidRDefault="00D72622" w:rsidP="00D7262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D72622" w:rsidRDefault="00D72622" w:rsidP="00D7262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D72622" w:rsidRDefault="00D72622" w:rsidP="00D72622">
      <w:pPr>
        <w:shd w:val="clear" w:color="auto" w:fill="FFFFFF"/>
        <w:spacing w:line="360" w:lineRule="auto"/>
        <w:rPr>
          <w:b/>
        </w:rPr>
      </w:pPr>
      <w:r w:rsidRPr="008D0DCF">
        <w:rPr>
          <w:b/>
          <w:bCs/>
          <w:color w:val="000000"/>
          <w:spacing w:val="-1"/>
          <w:szCs w:val="18"/>
        </w:rPr>
        <w:t xml:space="preserve">Dotyczy: </w:t>
      </w:r>
      <w:r w:rsidRPr="00515D0A">
        <w:rPr>
          <w:b/>
        </w:rPr>
        <w:t>Potwierdzenie przyjęcia</w:t>
      </w:r>
      <w:r>
        <w:rPr>
          <w:b/>
        </w:rPr>
        <w:t xml:space="preserve"> protestu dotyczącego oceny wniosku o dofinansowanie operacji w ramach konkursu ………….</w:t>
      </w:r>
    </w:p>
    <w:p w:rsidR="00D72622" w:rsidRDefault="00D72622" w:rsidP="00D72622">
      <w:pPr>
        <w:shd w:val="clear" w:color="auto" w:fill="FFFFFF"/>
        <w:spacing w:after="538"/>
        <w:rPr>
          <w:bCs/>
          <w:color w:val="000000"/>
          <w:spacing w:val="-1"/>
          <w:szCs w:val="18"/>
        </w:rPr>
      </w:pPr>
    </w:p>
    <w:p w:rsidR="00D72622" w:rsidRDefault="00D72622" w:rsidP="00D72622">
      <w:pPr>
        <w:shd w:val="clear" w:color="auto" w:fill="FFFFFF"/>
        <w:spacing w:after="538"/>
        <w:rPr>
          <w:bCs/>
          <w:color w:val="000000"/>
          <w:spacing w:val="-1"/>
          <w:szCs w:val="18"/>
        </w:rPr>
      </w:pPr>
      <w:r w:rsidRPr="008D0DCF">
        <w:rPr>
          <w:bCs/>
          <w:color w:val="000000"/>
          <w:spacing w:val="-1"/>
          <w:szCs w:val="18"/>
        </w:rPr>
        <w:t>Szanown</w:t>
      </w:r>
      <w:r>
        <w:rPr>
          <w:bCs/>
          <w:color w:val="000000"/>
          <w:spacing w:val="-1"/>
          <w:szCs w:val="18"/>
        </w:rPr>
        <w:t>y/a</w:t>
      </w:r>
      <w:r w:rsidRPr="008D0DCF">
        <w:rPr>
          <w:bCs/>
          <w:color w:val="000000"/>
          <w:spacing w:val="-1"/>
          <w:szCs w:val="18"/>
        </w:rPr>
        <w:t xml:space="preserve"> Pan</w:t>
      </w:r>
      <w:r>
        <w:rPr>
          <w:bCs/>
          <w:color w:val="000000"/>
          <w:spacing w:val="-1"/>
          <w:szCs w:val="18"/>
        </w:rPr>
        <w:t>ie/i</w:t>
      </w:r>
      <w:r w:rsidRPr="008D0DCF">
        <w:rPr>
          <w:bCs/>
          <w:color w:val="000000"/>
          <w:spacing w:val="-1"/>
          <w:szCs w:val="18"/>
        </w:rPr>
        <w:t>,</w:t>
      </w:r>
    </w:p>
    <w:p w:rsidR="00D72622" w:rsidRDefault="00D72622" w:rsidP="00D72622">
      <w:pPr>
        <w:shd w:val="clear" w:color="auto" w:fill="FFFFFF"/>
        <w:spacing w:after="538"/>
        <w:jc w:val="both"/>
        <w:rPr>
          <w:bCs/>
          <w:color w:val="000000"/>
          <w:spacing w:val="-1"/>
          <w:szCs w:val="18"/>
        </w:rPr>
      </w:pPr>
      <w:r>
        <w:rPr>
          <w:bCs/>
          <w:color w:val="000000"/>
          <w:spacing w:val="-1"/>
          <w:szCs w:val="18"/>
        </w:rPr>
        <w:t xml:space="preserve">Niniejszym potwierdzam, </w:t>
      </w:r>
      <w:r w:rsidRPr="008D0DCF">
        <w:rPr>
          <w:bCs/>
          <w:color w:val="000000"/>
          <w:spacing w:val="-1"/>
          <w:szCs w:val="18"/>
        </w:rPr>
        <w:t xml:space="preserve"> że w dniu</w:t>
      </w:r>
      <w:r>
        <w:rPr>
          <w:bCs/>
          <w:color w:val="000000"/>
          <w:spacing w:val="-1"/>
          <w:szCs w:val="18"/>
        </w:rPr>
        <w:t xml:space="preserve"> ………..godz. </w:t>
      </w:r>
      <w:r w:rsidRPr="008D0DCF">
        <w:rPr>
          <w:bCs/>
          <w:color w:val="000000"/>
          <w:spacing w:val="-1"/>
          <w:szCs w:val="18"/>
        </w:rPr>
        <w:t xml:space="preserve"> .....</w:t>
      </w:r>
      <w:r>
        <w:rPr>
          <w:bCs/>
          <w:color w:val="000000"/>
          <w:spacing w:val="-1"/>
          <w:szCs w:val="18"/>
        </w:rPr>
        <w:t>.......................</w:t>
      </w:r>
      <w:r w:rsidRPr="008D0DCF">
        <w:rPr>
          <w:bCs/>
          <w:color w:val="000000"/>
          <w:spacing w:val="-1"/>
          <w:szCs w:val="18"/>
        </w:rPr>
        <w:t xml:space="preserve">.. </w:t>
      </w:r>
      <w:r>
        <w:rPr>
          <w:bCs/>
          <w:color w:val="000000"/>
          <w:spacing w:val="-1"/>
          <w:szCs w:val="18"/>
        </w:rPr>
        <w:t xml:space="preserve">złożony został  w Biurze LGD „Lepsza Przyszłość Ziemi Ryckiej”  protest dotyczący oceny wniosku o dofinansowanie  operacji o numerze ewidencyjnym ……………………………w ramach konkursu ………. </w:t>
      </w:r>
    </w:p>
    <w:p w:rsidR="00D72622" w:rsidRDefault="00D72622" w:rsidP="00D72622">
      <w:pPr>
        <w:shd w:val="clear" w:color="auto" w:fill="FFFFFF"/>
        <w:jc w:val="both"/>
        <w:rPr>
          <w:bCs/>
          <w:color w:val="000000"/>
          <w:spacing w:val="-1"/>
          <w:szCs w:val="18"/>
        </w:rPr>
      </w:pPr>
    </w:p>
    <w:p w:rsidR="00D72622" w:rsidRPr="008D0DCF" w:rsidRDefault="00D72622" w:rsidP="00374406">
      <w:pPr>
        <w:shd w:val="clear" w:color="auto" w:fill="FFFFFF"/>
        <w:jc w:val="right"/>
        <w:rPr>
          <w:bCs/>
          <w:color w:val="000000"/>
          <w:spacing w:val="-1"/>
          <w:szCs w:val="18"/>
        </w:rPr>
      </w:pPr>
      <w:r>
        <w:rPr>
          <w:bCs/>
          <w:color w:val="000000"/>
          <w:spacing w:val="-1"/>
          <w:szCs w:val="18"/>
        </w:rPr>
        <w:t xml:space="preserve">Z </w:t>
      </w:r>
      <w:r w:rsidRPr="008D0DCF">
        <w:rPr>
          <w:bCs/>
          <w:color w:val="000000"/>
          <w:spacing w:val="-1"/>
          <w:szCs w:val="18"/>
        </w:rPr>
        <w:t xml:space="preserve"> poważaniem</w:t>
      </w:r>
    </w:p>
    <w:p w:rsidR="00D72622" w:rsidRPr="00BB1B5A" w:rsidRDefault="00D72622" w:rsidP="00D7262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93414" w:rsidRPr="00A93DD7" w:rsidRDefault="00293414" w:rsidP="00A93DD7">
      <w:pPr>
        <w:rPr>
          <w:szCs w:val="24"/>
        </w:rPr>
      </w:pPr>
    </w:p>
    <w:sectPr w:rsidR="00293414" w:rsidRPr="00A93DD7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27" w:rsidRDefault="000A4A27" w:rsidP="00F1664E">
      <w:pPr>
        <w:spacing w:after="0" w:line="240" w:lineRule="auto"/>
      </w:pPr>
      <w:r>
        <w:separator/>
      </w:r>
    </w:p>
  </w:endnote>
  <w:endnote w:type="continuationSeparator" w:id="0">
    <w:p w:rsidR="000A4A27" w:rsidRDefault="000A4A27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D87BA6">
        <w:pPr>
          <w:pStyle w:val="Stopka"/>
          <w:jc w:val="right"/>
        </w:pPr>
        <w:fldSimple w:instr=" PAGE   \* MERGEFORMAT ">
          <w:r w:rsidR="00374406">
            <w:rPr>
              <w:noProof/>
            </w:rPr>
            <w:t>1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27" w:rsidRDefault="000A4A27" w:rsidP="00F1664E">
      <w:pPr>
        <w:spacing w:after="0" w:line="240" w:lineRule="auto"/>
      </w:pPr>
      <w:r>
        <w:separator/>
      </w:r>
    </w:p>
  </w:footnote>
  <w:footnote w:type="continuationSeparator" w:id="0">
    <w:p w:rsidR="000A4A27" w:rsidRDefault="000A4A27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15656BF0"/>
    <w:multiLevelType w:val="hybridMultilevel"/>
    <w:tmpl w:val="5F80488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7634D"/>
    <w:multiLevelType w:val="hybridMultilevel"/>
    <w:tmpl w:val="BFE8C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27590"/>
    <w:multiLevelType w:val="hybridMultilevel"/>
    <w:tmpl w:val="AD72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1106D"/>
    <w:multiLevelType w:val="hybridMultilevel"/>
    <w:tmpl w:val="A0A8E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933848"/>
    <w:multiLevelType w:val="hybridMultilevel"/>
    <w:tmpl w:val="8E6E86EA"/>
    <w:lvl w:ilvl="0" w:tplc="0F70B7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D338E"/>
    <w:multiLevelType w:val="hybridMultilevel"/>
    <w:tmpl w:val="2F647832"/>
    <w:lvl w:ilvl="0" w:tplc="0000000D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EB65506"/>
    <w:multiLevelType w:val="hybridMultilevel"/>
    <w:tmpl w:val="372A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23"/>
  </w:num>
  <w:num w:numId="5">
    <w:abstractNumId w:val="24"/>
  </w:num>
  <w:num w:numId="6">
    <w:abstractNumId w:val="19"/>
  </w:num>
  <w:num w:numId="7">
    <w:abstractNumId w:val="14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4D92"/>
    <w:rsid w:val="00030786"/>
    <w:rsid w:val="0007172F"/>
    <w:rsid w:val="00082FD2"/>
    <w:rsid w:val="00084FAB"/>
    <w:rsid w:val="00097504"/>
    <w:rsid w:val="000A3C88"/>
    <w:rsid w:val="000A4A27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1BF0"/>
    <w:rsid w:val="00237E75"/>
    <w:rsid w:val="002652CB"/>
    <w:rsid w:val="00270814"/>
    <w:rsid w:val="00273B8C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74406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B26AD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3DD7"/>
    <w:rsid w:val="00A94615"/>
    <w:rsid w:val="00AA353D"/>
    <w:rsid w:val="00AA5912"/>
    <w:rsid w:val="00AB2A78"/>
    <w:rsid w:val="00AB2F95"/>
    <w:rsid w:val="00AD7151"/>
    <w:rsid w:val="00AF2EAD"/>
    <w:rsid w:val="00B025CF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A35FB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72622"/>
    <w:rsid w:val="00D87BA6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qFormat/>
    <w:rsid w:val="00CA35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A35F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A93DD7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A93DD7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4</cp:revision>
  <cp:lastPrinted>2017-10-04T08:16:00Z</cp:lastPrinted>
  <dcterms:created xsi:type="dcterms:W3CDTF">2017-10-03T10:49:00Z</dcterms:created>
  <dcterms:modified xsi:type="dcterms:W3CDTF">2017-10-04T08:16:00Z</dcterms:modified>
</cp:coreProperties>
</file>