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3F" w:rsidRPr="00B37166" w:rsidRDefault="00FC373F" w:rsidP="00FC373F">
      <w:pPr>
        <w:spacing w:after="60"/>
        <w:jc w:val="right"/>
        <w:rPr>
          <w:rFonts w:ascii="Calibri" w:hAnsi="Calibri" w:cs="Arial"/>
          <w:b/>
        </w:rPr>
      </w:pPr>
      <w:r w:rsidRPr="00B37166">
        <w:rPr>
          <w:rFonts w:ascii="Calibri" w:hAnsi="Calibri" w:cs="Arial"/>
          <w:b/>
        </w:rPr>
        <w:t>Załącznik nr 2 do Podręcznika procedur i zasad …</w:t>
      </w:r>
    </w:p>
    <w:p w:rsidR="00FC373F" w:rsidRPr="00B37166" w:rsidRDefault="00FC373F" w:rsidP="00FC373F">
      <w:pPr>
        <w:pStyle w:val="Text"/>
        <w:spacing w:after="0"/>
        <w:ind w:firstLine="0"/>
        <w:jc w:val="right"/>
        <w:rPr>
          <w:rFonts w:ascii="Calibri" w:hAnsi="Calibri" w:cs="Arial"/>
          <w:b/>
          <w:bCs/>
          <w:szCs w:val="24"/>
          <w:lang w:val="pl-PL"/>
        </w:rPr>
      </w:pPr>
      <w:r w:rsidRPr="00B37166">
        <w:rPr>
          <w:rFonts w:ascii="Calibri" w:hAnsi="Calibri" w:cs="Arial"/>
          <w:b/>
          <w:lang w:val="pl-PL"/>
        </w:rPr>
        <w:t xml:space="preserve">- Wzór </w:t>
      </w:r>
      <w:r w:rsidRPr="00B37166">
        <w:rPr>
          <w:rFonts w:ascii="Calibri" w:hAnsi="Calibri" w:cs="Arial"/>
          <w:b/>
          <w:bCs/>
          <w:szCs w:val="24"/>
          <w:lang w:val="pl-PL"/>
        </w:rPr>
        <w:t xml:space="preserve">upoważnienia do przetwarzania danych osobowych </w:t>
      </w:r>
    </w:p>
    <w:p w:rsidR="00FC373F" w:rsidRPr="00FA285F" w:rsidRDefault="00FC373F" w:rsidP="00FC373F">
      <w:pPr>
        <w:spacing w:after="60"/>
        <w:jc w:val="both"/>
        <w:rPr>
          <w:rFonts w:ascii="Calibri" w:hAnsi="Calibri" w:cs="Arial"/>
          <w:highlight w:val="yellow"/>
        </w:rPr>
      </w:pPr>
    </w:p>
    <w:p w:rsidR="00FC373F" w:rsidRPr="001074DE" w:rsidRDefault="00FC373F" w:rsidP="00FC373F">
      <w:pPr>
        <w:pStyle w:val="Tekstpodstawowy"/>
        <w:rPr>
          <w:rFonts w:ascii="Calibri" w:hAnsi="Calibri" w:cs="Arial"/>
          <w:b/>
        </w:rPr>
      </w:pPr>
      <w:r w:rsidRPr="001074DE">
        <w:rPr>
          <w:rFonts w:ascii="Calibri" w:hAnsi="Calibri" w:cs="Arial"/>
        </w:rPr>
        <w:tab/>
      </w:r>
      <w:r w:rsidRPr="001074DE">
        <w:rPr>
          <w:rFonts w:ascii="Calibri" w:hAnsi="Calibri" w:cs="Arial"/>
        </w:rPr>
        <w:tab/>
      </w:r>
      <w:r w:rsidRPr="001074DE">
        <w:rPr>
          <w:rFonts w:ascii="Calibri" w:hAnsi="Calibri" w:cs="Arial"/>
        </w:rPr>
        <w:tab/>
      </w:r>
    </w:p>
    <w:p w:rsidR="00FC373F" w:rsidRPr="001074DE" w:rsidRDefault="00FC373F" w:rsidP="00FC373F">
      <w:pPr>
        <w:pStyle w:val="Text"/>
        <w:ind w:firstLine="0"/>
        <w:jc w:val="center"/>
        <w:rPr>
          <w:rFonts w:ascii="Calibri" w:hAnsi="Calibri" w:cs="Arial"/>
          <w:b/>
          <w:bCs/>
          <w:szCs w:val="24"/>
          <w:lang w:val="pl-PL"/>
        </w:rPr>
      </w:pPr>
    </w:p>
    <w:p w:rsidR="00FC373F" w:rsidRPr="001074DE" w:rsidRDefault="00FC373F" w:rsidP="00FC373F">
      <w:pPr>
        <w:pStyle w:val="Text"/>
        <w:ind w:firstLine="0"/>
        <w:jc w:val="center"/>
        <w:rPr>
          <w:rFonts w:ascii="Calibri" w:hAnsi="Calibri" w:cs="Arial"/>
          <w:b/>
          <w:bCs/>
          <w:szCs w:val="24"/>
          <w:lang w:val="pl-PL"/>
        </w:rPr>
      </w:pPr>
    </w:p>
    <w:p w:rsidR="00FC373F" w:rsidRPr="001074DE" w:rsidRDefault="00FC373F" w:rsidP="00FC373F">
      <w:pPr>
        <w:pStyle w:val="Text"/>
        <w:spacing w:after="0"/>
        <w:ind w:firstLine="0"/>
        <w:jc w:val="center"/>
        <w:rPr>
          <w:rFonts w:ascii="Calibri" w:hAnsi="Calibri" w:cs="Arial"/>
          <w:b/>
          <w:bCs/>
          <w:szCs w:val="24"/>
          <w:lang w:val="pl-PL"/>
        </w:rPr>
      </w:pPr>
      <w:r w:rsidRPr="001074DE">
        <w:rPr>
          <w:rFonts w:ascii="Calibri" w:hAnsi="Calibri" w:cs="Arial"/>
          <w:b/>
          <w:bCs/>
          <w:szCs w:val="24"/>
          <w:lang w:val="pl-PL"/>
        </w:rPr>
        <w:t>UPOWAŻNIENIE Nr ………</w:t>
      </w:r>
    </w:p>
    <w:p w:rsidR="00FC373F" w:rsidRPr="001074DE" w:rsidRDefault="00FC373F" w:rsidP="00FC373F">
      <w:pPr>
        <w:pStyle w:val="Text"/>
        <w:ind w:firstLine="0"/>
        <w:jc w:val="center"/>
        <w:rPr>
          <w:rFonts w:ascii="Calibri" w:hAnsi="Calibri" w:cs="Arial"/>
          <w:b/>
          <w:bCs/>
          <w:szCs w:val="24"/>
          <w:lang w:val="pl-PL"/>
        </w:rPr>
      </w:pPr>
      <w:r w:rsidRPr="001074DE">
        <w:rPr>
          <w:rFonts w:ascii="Calibri" w:hAnsi="Calibri" w:cs="Arial"/>
          <w:b/>
          <w:bCs/>
          <w:szCs w:val="24"/>
          <w:lang w:val="pl-PL"/>
        </w:rPr>
        <w:t xml:space="preserve">DO PRZETWARZANIA DANYCH OSOBOWYCH </w:t>
      </w:r>
    </w:p>
    <w:p w:rsidR="00FC373F" w:rsidRPr="001074DE" w:rsidRDefault="00FC373F" w:rsidP="00FC373F">
      <w:pPr>
        <w:pStyle w:val="Text"/>
        <w:ind w:firstLine="709"/>
        <w:jc w:val="both"/>
        <w:rPr>
          <w:rFonts w:ascii="Calibri" w:hAnsi="Calibri" w:cs="Arial"/>
          <w:szCs w:val="24"/>
          <w:lang w:val="pl-PL"/>
        </w:rPr>
      </w:pPr>
    </w:p>
    <w:p w:rsidR="00FC373F" w:rsidRPr="001074DE" w:rsidRDefault="00FC373F" w:rsidP="00BA7503">
      <w:pPr>
        <w:rPr>
          <w:rFonts w:ascii="Calibri" w:hAnsi="Calibri"/>
          <w:b/>
        </w:rPr>
      </w:pPr>
      <w:r w:rsidRPr="001074DE">
        <w:rPr>
          <w:rFonts w:ascii="Calibri" w:hAnsi="Calibri" w:cs="Arial"/>
        </w:rPr>
        <w:t xml:space="preserve">Z dniem [……………………………………………] r., na podstawie art. 37 w związku z art. 31 ustawy </w:t>
      </w:r>
      <w:r>
        <w:rPr>
          <w:rFonts w:ascii="Calibri" w:hAnsi="Calibri" w:cs="Arial"/>
        </w:rPr>
        <w:br/>
      </w:r>
      <w:r w:rsidRPr="001074DE">
        <w:rPr>
          <w:rFonts w:ascii="Calibri" w:hAnsi="Calibri" w:cs="Arial"/>
        </w:rPr>
        <w:t xml:space="preserve">z dnia 29 sierpnia 1997 r. o ochronie danych </w:t>
      </w:r>
      <w:r w:rsidRPr="00AA61EF">
        <w:rPr>
          <w:rFonts w:ascii="Calibri" w:hAnsi="Calibri" w:cs="Arial"/>
        </w:rPr>
        <w:t>osobowych (</w:t>
      </w:r>
      <w:r w:rsidR="00BA7503" w:rsidRPr="00AA61EF">
        <w:rPr>
          <w:rFonts w:ascii="Times New Roman" w:hAnsi="Times New Roman"/>
        </w:rPr>
        <w:t>Dz. U. z 2016r.,poz. 922</w:t>
      </w:r>
      <w:r w:rsidR="00AA61EF" w:rsidRPr="00AA61EF">
        <w:rPr>
          <w:rFonts w:ascii="Times New Roman" w:hAnsi="Times New Roman"/>
        </w:rPr>
        <w:t xml:space="preserve"> z </w:t>
      </w:r>
      <w:proofErr w:type="spellStart"/>
      <w:r w:rsidR="00AA61EF" w:rsidRPr="00AA61EF">
        <w:rPr>
          <w:rFonts w:ascii="Times New Roman" w:hAnsi="Times New Roman"/>
        </w:rPr>
        <w:t>póź</w:t>
      </w:r>
      <w:proofErr w:type="spellEnd"/>
      <w:r w:rsidR="00AA61EF" w:rsidRPr="00AA61EF">
        <w:rPr>
          <w:rFonts w:ascii="Times New Roman" w:hAnsi="Times New Roman"/>
        </w:rPr>
        <w:t>. zm.</w:t>
      </w:r>
      <w:r w:rsidRPr="00AA61EF">
        <w:rPr>
          <w:rFonts w:ascii="Calibri" w:hAnsi="Calibri" w:cs="Arial"/>
        </w:rPr>
        <w:t>.),</w:t>
      </w:r>
      <w:r w:rsidRPr="001074DE">
        <w:rPr>
          <w:rFonts w:ascii="Calibri" w:hAnsi="Calibri" w:cs="Arial"/>
        </w:rPr>
        <w:t xml:space="preserve"> upoważniam [……………………………………………………………………………………] do przetwarzania danych osobowych Wnioskodawców ubiegających się o</w:t>
      </w:r>
      <w:r w:rsidRPr="001074DE">
        <w:rPr>
          <w:rFonts w:ascii="Calibri" w:hAnsi="Calibri"/>
        </w:rPr>
        <w:t xml:space="preserve"> pomocy finansową w ramach </w:t>
      </w:r>
      <w:proofErr w:type="spellStart"/>
      <w:r w:rsidRPr="001074DE">
        <w:rPr>
          <w:rFonts w:ascii="Calibri" w:hAnsi="Calibri"/>
        </w:rPr>
        <w:t>poddziałania</w:t>
      </w:r>
      <w:proofErr w:type="spellEnd"/>
      <w:r w:rsidRPr="001074DE">
        <w:rPr>
          <w:rFonts w:ascii="Calibri" w:hAnsi="Calibri"/>
        </w:rPr>
        <w:t xml:space="preserve"> „Wsparcie dla wdrażania operacji w ramach strategii rozwoju lokalnego kierowanego przez społeczność” PROW 2014-2020 w ramach Lokalnej Strategii Rozwoju – Lokalnej Grupy Działania </w:t>
      </w:r>
      <w:r>
        <w:rPr>
          <w:rFonts w:ascii="Calibri" w:hAnsi="Calibri"/>
        </w:rPr>
        <w:t>„Lepsza Przyszłość Ziemi Ryckiej”</w:t>
      </w:r>
    </w:p>
    <w:p w:rsidR="00FC373F" w:rsidRPr="001074DE" w:rsidRDefault="00FC373F" w:rsidP="00FC373F">
      <w:pPr>
        <w:pStyle w:val="Text"/>
        <w:ind w:firstLine="709"/>
        <w:jc w:val="both"/>
        <w:rPr>
          <w:rFonts w:ascii="Calibri" w:hAnsi="Calibri" w:cs="Arial"/>
          <w:szCs w:val="24"/>
          <w:lang w:val="pl-PL"/>
        </w:rPr>
      </w:pPr>
    </w:p>
    <w:p w:rsidR="00FC373F" w:rsidRPr="001074DE" w:rsidRDefault="00FC373F" w:rsidP="00FC373F">
      <w:pPr>
        <w:pStyle w:val="Text"/>
        <w:ind w:firstLine="0"/>
        <w:jc w:val="both"/>
        <w:rPr>
          <w:rFonts w:ascii="Calibri" w:hAnsi="Calibri" w:cs="Arial"/>
          <w:szCs w:val="24"/>
          <w:lang w:val="pl-PL"/>
        </w:rPr>
      </w:pPr>
      <w:r w:rsidRPr="001074DE">
        <w:rPr>
          <w:rFonts w:ascii="Calibri" w:hAnsi="Calibri" w:cs="Arial"/>
          <w:szCs w:val="24"/>
          <w:lang w:val="pl-PL"/>
        </w:rPr>
        <w:t xml:space="preserve">Upoważnienie obowiązuje do dnia odwołania, nie później jednak niż do dnia </w:t>
      </w:r>
      <w:r w:rsidRPr="001074DE">
        <w:rPr>
          <w:rFonts w:ascii="Calibri" w:hAnsi="Calibri" w:cs="Arial"/>
          <w:szCs w:val="24"/>
          <w:lang w:val="pl-PL"/>
        </w:rPr>
        <w:br/>
        <w:t>…………….r. Upoważnienie wygasa z chwilą ustania Pana/Pani* zatrudnienia w LGD.</w:t>
      </w:r>
    </w:p>
    <w:p w:rsidR="00FC373F" w:rsidRPr="001074DE" w:rsidRDefault="00FC373F" w:rsidP="00FC373F">
      <w:pPr>
        <w:pStyle w:val="Text"/>
        <w:ind w:firstLine="0"/>
        <w:jc w:val="both"/>
        <w:rPr>
          <w:rFonts w:ascii="Calibri" w:hAnsi="Calibri" w:cs="Arial"/>
          <w:szCs w:val="24"/>
          <w:lang w:val="pl-PL"/>
        </w:rPr>
      </w:pPr>
    </w:p>
    <w:p w:rsidR="00FC373F" w:rsidRPr="001074DE" w:rsidRDefault="00FC373F" w:rsidP="00FC373F">
      <w:pPr>
        <w:pStyle w:val="Text"/>
        <w:rPr>
          <w:rFonts w:ascii="Calibri" w:hAnsi="Calibri" w:cs="Arial"/>
          <w:szCs w:val="24"/>
          <w:lang w:val="pl-PL"/>
        </w:rPr>
      </w:pPr>
    </w:p>
    <w:p w:rsidR="00FC373F" w:rsidRPr="001074DE" w:rsidRDefault="00FC373F" w:rsidP="00FC373F">
      <w:pPr>
        <w:pStyle w:val="Text"/>
        <w:spacing w:before="240" w:after="120" w:line="100" w:lineRule="atLeast"/>
        <w:ind w:left="15" w:firstLine="0"/>
        <w:jc w:val="both"/>
        <w:rPr>
          <w:rFonts w:ascii="Calibri" w:hAnsi="Calibri" w:cs="Arial"/>
          <w:color w:val="000000"/>
          <w:spacing w:val="-1"/>
          <w:szCs w:val="24"/>
          <w:lang w:val="pl-PL"/>
        </w:rPr>
      </w:pPr>
      <w:r w:rsidRPr="001074DE">
        <w:rPr>
          <w:rFonts w:ascii="Calibri" w:hAnsi="Calibri" w:cs="Arial"/>
          <w:color w:val="000000"/>
          <w:spacing w:val="-1"/>
          <w:szCs w:val="24"/>
          <w:lang w:val="pl-PL"/>
        </w:rPr>
        <w:t>………………………………………………………</w:t>
      </w:r>
      <w:r w:rsidRPr="001074DE">
        <w:rPr>
          <w:rFonts w:ascii="Calibri" w:hAnsi="Calibri" w:cs="Arial"/>
          <w:color w:val="000000"/>
          <w:spacing w:val="-1"/>
          <w:szCs w:val="24"/>
          <w:lang w:val="pl-PL"/>
        </w:rPr>
        <w:br/>
        <w:t>Zarząd LGD</w:t>
      </w:r>
    </w:p>
    <w:p w:rsidR="00FC373F" w:rsidRPr="001074DE" w:rsidRDefault="00FC373F" w:rsidP="00FC373F">
      <w:pPr>
        <w:pStyle w:val="Text"/>
        <w:spacing w:before="240" w:after="120" w:line="100" w:lineRule="atLeast"/>
        <w:ind w:left="15" w:firstLine="0"/>
        <w:rPr>
          <w:rFonts w:ascii="Calibri" w:hAnsi="Calibri" w:cs="Arial"/>
          <w:b/>
          <w:bCs/>
          <w:szCs w:val="24"/>
          <w:lang w:val="pl-PL"/>
        </w:rPr>
      </w:pPr>
    </w:p>
    <w:p w:rsidR="00FC373F" w:rsidRPr="001074DE" w:rsidRDefault="00FC373F" w:rsidP="00FC373F">
      <w:pPr>
        <w:pStyle w:val="Text"/>
        <w:spacing w:before="240" w:after="120" w:line="100" w:lineRule="atLeast"/>
        <w:ind w:left="15" w:firstLine="0"/>
        <w:rPr>
          <w:rFonts w:ascii="Calibri" w:hAnsi="Calibri" w:cs="Arial"/>
          <w:b/>
          <w:bCs/>
          <w:szCs w:val="24"/>
          <w:lang w:val="pl-PL"/>
        </w:rPr>
      </w:pPr>
    </w:p>
    <w:p w:rsidR="00FC373F" w:rsidRPr="001074DE" w:rsidRDefault="00FC373F" w:rsidP="00FC373F">
      <w:pPr>
        <w:rPr>
          <w:rFonts w:ascii="Calibri" w:hAnsi="Calibri" w:cs="Arial"/>
        </w:rPr>
      </w:pPr>
      <w:r w:rsidRPr="001074DE">
        <w:rPr>
          <w:rFonts w:ascii="Calibri" w:hAnsi="Calibri" w:cs="Arial"/>
        </w:rPr>
        <w:t>* niepotrzebne skreślić</w:t>
      </w:r>
    </w:p>
    <w:p w:rsidR="00293414" w:rsidRPr="00FC373F" w:rsidRDefault="00293414" w:rsidP="00FC373F">
      <w:pPr>
        <w:rPr>
          <w:szCs w:val="24"/>
        </w:rPr>
      </w:pPr>
    </w:p>
    <w:sectPr w:rsidR="00293414" w:rsidRPr="00FC373F" w:rsidSect="003105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88" w:rsidRDefault="00104188" w:rsidP="00F1664E">
      <w:pPr>
        <w:spacing w:after="0" w:line="240" w:lineRule="auto"/>
      </w:pPr>
      <w:r>
        <w:separator/>
      </w:r>
    </w:p>
  </w:endnote>
  <w:endnote w:type="continuationSeparator" w:id="0">
    <w:p w:rsidR="00104188" w:rsidRDefault="00104188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B26EBE">
        <w:pPr>
          <w:pStyle w:val="Stopka"/>
          <w:jc w:val="right"/>
        </w:pPr>
        <w:fldSimple w:instr=" PAGE   \* MERGEFORMAT ">
          <w:r w:rsidR="00AA61EF">
            <w:rPr>
              <w:noProof/>
            </w:rPr>
            <w:t>1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88" w:rsidRDefault="00104188" w:rsidP="00F1664E">
      <w:pPr>
        <w:spacing w:after="0" w:line="240" w:lineRule="auto"/>
      </w:pPr>
      <w:r>
        <w:separator/>
      </w:r>
    </w:p>
  </w:footnote>
  <w:footnote w:type="continuationSeparator" w:id="0">
    <w:p w:rsidR="00104188" w:rsidRDefault="00104188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7172F"/>
    <w:rsid w:val="00082FD2"/>
    <w:rsid w:val="00084FAB"/>
    <w:rsid w:val="00097504"/>
    <w:rsid w:val="000A6151"/>
    <w:rsid w:val="00104188"/>
    <w:rsid w:val="001050A9"/>
    <w:rsid w:val="00106897"/>
    <w:rsid w:val="00124FCB"/>
    <w:rsid w:val="00134ECB"/>
    <w:rsid w:val="00155E92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4DB7"/>
    <w:rsid w:val="0031058E"/>
    <w:rsid w:val="00327D64"/>
    <w:rsid w:val="00356043"/>
    <w:rsid w:val="003B0D49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A0538"/>
    <w:rsid w:val="004D16F7"/>
    <w:rsid w:val="004D797E"/>
    <w:rsid w:val="004E20A9"/>
    <w:rsid w:val="004F07DC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73CB"/>
    <w:rsid w:val="00925E05"/>
    <w:rsid w:val="00931803"/>
    <w:rsid w:val="00934DA1"/>
    <w:rsid w:val="00974326"/>
    <w:rsid w:val="009A53AC"/>
    <w:rsid w:val="009A7A3B"/>
    <w:rsid w:val="009B546D"/>
    <w:rsid w:val="009C2145"/>
    <w:rsid w:val="009F35B2"/>
    <w:rsid w:val="009F54BA"/>
    <w:rsid w:val="00A06C09"/>
    <w:rsid w:val="00A60408"/>
    <w:rsid w:val="00A760B2"/>
    <w:rsid w:val="00A84FCA"/>
    <w:rsid w:val="00A94615"/>
    <w:rsid w:val="00AA5912"/>
    <w:rsid w:val="00AA61EF"/>
    <w:rsid w:val="00AB2F95"/>
    <w:rsid w:val="00AB66EB"/>
    <w:rsid w:val="00AF2EAD"/>
    <w:rsid w:val="00B025CF"/>
    <w:rsid w:val="00B26EBE"/>
    <w:rsid w:val="00B37FD4"/>
    <w:rsid w:val="00B52FA8"/>
    <w:rsid w:val="00B55913"/>
    <w:rsid w:val="00B83646"/>
    <w:rsid w:val="00B87055"/>
    <w:rsid w:val="00BA7503"/>
    <w:rsid w:val="00BA7B7D"/>
    <w:rsid w:val="00BB6940"/>
    <w:rsid w:val="00C31A0E"/>
    <w:rsid w:val="00C325EF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67BB"/>
    <w:rsid w:val="00E94C7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5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5</cp:revision>
  <cp:lastPrinted>2017-07-24T06:59:00Z</cp:lastPrinted>
  <dcterms:created xsi:type="dcterms:W3CDTF">2017-10-03T10:15:00Z</dcterms:created>
  <dcterms:modified xsi:type="dcterms:W3CDTF">2017-11-28T08:44:00Z</dcterms:modified>
</cp:coreProperties>
</file>