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75" w:rsidRPr="00F92F01" w:rsidRDefault="003B4975" w:rsidP="003B4975">
      <w:pPr>
        <w:spacing w:after="120"/>
        <w:jc w:val="right"/>
        <w:outlineLvl w:val="1"/>
        <w:rPr>
          <w:b/>
          <w:bCs/>
        </w:rPr>
      </w:pPr>
      <w:r w:rsidRPr="00F92F01">
        <w:rPr>
          <w:rFonts w:cs="Arial"/>
          <w:b/>
        </w:rPr>
        <w:t xml:space="preserve">Załącznik nr </w:t>
      </w:r>
      <w:r>
        <w:rPr>
          <w:rFonts w:cs="Arial"/>
          <w:b/>
        </w:rPr>
        <w:t>11</w:t>
      </w:r>
      <w:r w:rsidRPr="00F92F01">
        <w:rPr>
          <w:rFonts w:cs="Arial"/>
          <w:b/>
        </w:rPr>
        <w:t xml:space="preserve"> - </w:t>
      </w:r>
      <w:r w:rsidRPr="00F92F01">
        <w:rPr>
          <w:b/>
          <w:bCs/>
        </w:rPr>
        <w:t xml:space="preserve"> Wzór protokołu z </w:t>
      </w:r>
      <w:r>
        <w:rPr>
          <w:b/>
          <w:bCs/>
        </w:rPr>
        <w:t xml:space="preserve">I części  </w:t>
      </w:r>
      <w:r w:rsidRPr="00F92F01">
        <w:rPr>
          <w:b/>
          <w:bCs/>
        </w:rPr>
        <w:t xml:space="preserve">oceny </w:t>
      </w:r>
    </w:p>
    <w:p w:rsidR="003B4975" w:rsidRPr="00F92F01" w:rsidRDefault="003B4975" w:rsidP="003B4975">
      <w:pPr>
        <w:spacing w:after="120"/>
        <w:jc w:val="right"/>
        <w:outlineLvl w:val="1"/>
        <w:rPr>
          <w:rFonts w:cs="Arial"/>
          <w:b/>
        </w:rPr>
      </w:pPr>
      <w:r w:rsidRPr="00F92F01">
        <w:rPr>
          <w:b/>
          <w:bCs/>
        </w:rPr>
        <w:t>wniosków o dofinansowanie operacji</w:t>
      </w:r>
    </w:p>
    <w:p w:rsidR="003B4975" w:rsidRPr="00173523" w:rsidRDefault="003B4975" w:rsidP="003B497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3B4975" w:rsidRDefault="003B4975" w:rsidP="003B4975">
      <w:pPr>
        <w:jc w:val="center"/>
        <w:rPr>
          <w:rFonts w:ascii="Calibri" w:hAnsi="Calibri"/>
          <w:b/>
        </w:rPr>
      </w:pPr>
    </w:p>
    <w:p w:rsidR="003B4975" w:rsidRDefault="003B4975" w:rsidP="003B4975">
      <w:pPr>
        <w:jc w:val="center"/>
        <w:rPr>
          <w:rFonts w:ascii="Calibri" w:hAnsi="Calibri"/>
          <w:b/>
        </w:rPr>
      </w:pPr>
      <w:r w:rsidRPr="000C375D">
        <w:rPr>
          <w:rFonts w:ascii="Calibri" w:hAnsi="Calibri"/>
          <w:b/>
        </w:rPr>
        <w:t xml:space="preserve">PROTOKÓŁ Z </w:t>
      </w:r>
      <w:r>
        <w:rPr>
          <w:rFonts w:ascii="Calibri" w:hAnsi="Calibri"/>
          <w:b/>
        </w:rPr>
        <w:t xml:space="preserve">RZEPROWADZONEJ </w:t>
      </w:r>
      <w:r w:rsidRPr="00F92F01">
        <w:rPr>
          <w:rFonts w:ascii="Calibri" w:hAnsi="Calibri"/>
          <w:b/>
        </w:rPr>
        <w:t>OCENY  FORMALNEJ</w:t>
      </w:r>
    </w:p>
    <w:p w:rsidR="003B4975" w:rsidRPr="00F92F01" w:rsidRDefault="003B4975" w:rsidP="003B4975">
      <w:pPr>
        <w:spacing w:after="120"/>
        <w:jc w:val="center"/>
        <w:outlineLvl w:val="1"/>
        <w:rPr>
          <w:rFonts w:cs="Arial"/>
          <w:b/>
        </w:rPr>
      </w:pPr>
      <w:r w:rsidRPr="00F92F01">
        <w:rPr>
          <w:b/>
          <w:bCs/>
        </w:rPr>
        <w:t>WNIOSKÓW O DOFINANSOWANIE OPERACJI</w:t>
      </w:r>
    </w:p>
    <w:p w:rsidR="003B4975" w:rsidRPr="000C375D" w:rsidRDefault="003B4975" w:rsidP="003B4975">
      <w:pPr>
        <w:jc w:val="center"/>
        <w:rPr>
          <w:rFonts w:ascii="Calibri" w:hAnsi="Calibri"/>
          <w:b/>
        </w:rPr>
      </w:pPr>
    </w:p>
    <w:p w:rsidR="003B4975" w:rsidRPr="000C375D" w:rsidRDefault="003B4975" w:rsidP="003B4975">
      <w:pPr>
        <w:jc w:val="center"/>
        <w:rPr>
          <w:rFonts w:ascii="Calibri" w:hAnsi="Calibri"/>
          <w:b/>
        </w:rPr>
      </w:pPr>
      <w:r w:rsidRPr="000C375D">
        <w:rPr>
          <w:rFonts w:ascii="Calibri" w:hAnsi="Calibri"/>
          <w:b/>
        </w:rPr>
        <w:t xml:space="preserve">W RAMACH </w:t>
      </w:r>
      <w:r>
        <w:rPr>
          <w:rFonts w:ascii="Calibri" w:hAnsi="Calibri"/>
          <w:b/>
        </w:rPr>
        <w:t>………………………………………………………………………………</w:t>
      </w:r>
    </w:p>
    <w:p w:rsidR="003B4975" w:rsidRPr="000C375D" w:rsidRDefault="003B4975" w:rsidP="003B4975">
      <w:pPr>
        <w:jc w:val="center"/>
        <w:rPr>
          <w:rFonts w:ascii="Calibri" w:hAnsi="Calibri"/>
          <w:b/>
        </w:rPr>
      </w:pPr>
    </w:p>
    <w:p w:rsidR="003B4975" w:rsidRDefault="003B4975" w:rsidP="003B4975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dniach </w:t>
      </w:r>
      <w:r w:rsidRPr="000C375D">
        <w:rPr>
          <w:rFonts w:ascii="Calibri" w:hAnsi="Calibri"/>
        </w:rPr>
        <w:t xml:space="preserve"> od </w:t>
      </w:r>
      <w:r>
        <w:rPr>
          <w:rFonts w:ascii="Calibri" w:hAnsi="Calibri"/>
        </w:rPr>
        <w:t>………………………</w:t>
      </w:r>
      <w:r w:rsidRPr="000C375D">
        <w:rPr>
          <w:rFonts w:ascii="Calibri" w:hAnsi="Calibri"/>
        </w:rPr>
        <w:t xml:space="preserve"> do </w:t>
      </w:r>
      <w:r>
        <w:rPr>
          <w:rFonts w:ascii="Calibri" w:hAnsi="Calibri"/>
        </w:rPr>
        <w:t>…………………………</w:t>
      </w:r>
      <w:r w:rsidRPr="000C375D">
        <w:rPr>
          <w:rFonts w:ascii="Calibri" w:hAnsi="Calibri"/>
        </w:rPr>
        <w:t xml:space="preserve"> w </w:t>
      </w:r>
      <w:r>
        <w:rPr>
          <w:rFonts w:ascii="Calibri" w:hAnsi="Calibri"/>
        </w:rPr>
        <w:t>……………………………………………………</w:t>
      </w:r>
      <w:r w:rsidRPr="000C37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pracownicy Biura LGD „Lepsza Przyszłość Ziemi Ryckiej”  dokonali wstępnej oceny wniosków o dofinansowanie operacji złożonych przez Wnioskodawców w ramach …………………………………………………………………. . </w:t>
      </w:r>
    </w:p>
    <w:p w:rsidR="003B4975" w:rsidRPr="000C375D" w:rsidRDefault="003B4975" w:rsidP="003B4975">
      <w:pPr>
        <w:spacing w:before="120"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8"/>
        <w:gridCol w:w="3820"/>
      </w:tblGrid>
      <w:tr w:rsidR="003B4975" w:rsidRPr="000C375D" w:rsidTr="00E167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5" w:rsidRDefault="003B4975" w:rsidP="00E167F0">
            <w:pPr>
              <w:rPr>
                <w:rFonts w:ascii="Calibri" w:hAnsi="Calibri"/>
              </w:rPr>
            </w:pPr>
          </w:p>
          <w:p w:rsidR="003B4975" w:rsidRPr="000C375D" w:rsidRDefault="003B4975" w:rsidP="00E167F0">
            <w:pPr>
              <w:rPr>
                <w:rFonts w:ascii="Calibri" w:hAnsi="Calibri"/>
              </w:rPr>
            </w:pPr>
            <w:r w:rsidRPr="000C375D">
              <w:rPr>
                <w:rFonts w:ascii="Calibri" w:hAnsi="Calibri"/>
              </w:rPr>
              <w:t xml:space="preserve">Runda </w:t>
            </w:r>
            <w:r>
              <w:rPr>
                <w:rFonts w:ascii="Calibri" w:hAnsi="Calibri"/>
              </w:rPr>
              <w:t>naboru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75" w:rsidRPr="000C375D" w:rsidRDefault="003B4975" w:rsidP="00E167F0">
            <w:pPr>
              <w:jc w:val="center"/>
              <w:rPr>
                <w:rFonts w:ascii="Calibri" w:hAnsi="Calibri"/>
              </w:rPr>
            </w:pPr>
          </w:p>
        </w:tc>
      </w:tr>
      <w:tr w:rsidR="003B4975" w:rsidRPr="000C375D" w:rsidTr="00E167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5" w:rsidRDefault="003B4975" w:rsidP="00E167F0">
            <w:pPr>
              <w:rPr>
                <w:rFonts w:ascii="Calibri" w:hAnsi="Calibri"/>
              </w:rPr>
            </w:pPr>
          </w:p>
          <w:p w:rsidR="003B4975" w:rsidRPr="000C375D" w:rsidRDefault="003B4975" w:rsidP="00E167F0">
            <w:pPr>
              <w:rPr>
                <w:rFonts w:ascii="Calibri" w:hAnsi="Calibri"/>
              </w:rPr>
            </w:pPr>
            <w:r w:rsidRPr="000C375D">
              <w:rPr>
                <w:rFonts w:ascii="Calibri" w:hAnsi="Calibri"/>
              </w:rPr>
              <w:t xml:space="preserve">Termin naboru </w:t>
            </w:r>
            <w:r>
              <w:rPr>
                <w:rFonts w:ascii="Calibri" w:hAnsi="Calibri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75" w:rsidRPr="000C375D" w:rsidRDefault="003B4975" w:rsidP="00E167F0">
            <w:pPr>
              <w:jc w:val="center"/>
              <w:rPr>
                <w:rFonts w:ascii="Calibri" w:hAnsi="Calibri"/>
              </w:rPr>
            </w:pPr>
          </w:p>
        </w:tc>
      </w:tr>
      <w:tr w:rsidR="003B4975" w:rsidRPr="000C375D" w:rsidTr="00E167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5" w:rsidRDefault="003B4975" w:rsidP="00E167F0">
            <w:pPr>
              <w:rPr>
                <w:rFonts w:ascii="Calibri" w:hAnsi="Calibri"/>
              </w:rPr>
            </w:pPr>
          </w:p>
          <w:p w:rsidR="003B4975" w:rsidRPr="000C375D" w:rsidRDefault="003B4975" w:rsidP="00E167F0">
            <w:pPr>
              <w:rPr>
                <w:rFonts w:ascii="Calibri" w:hAnsi="Calibri"/>
              </w:rPr>
            </w:pPr>
            <w:r w:rsidRPr="000C375D">
              <w:rPr>
                <w:rFonts w:ascii="Calibri" w:hAnsi="Calibri"/>
              </w:rPr>
              <w:t xml:space="preserve">Liczba złożonych </w:t>
            </w:r>
            <w:r>
              <w:rPr>
                <w:rFonts w:ascii="Calibri" w:hAnsi="Calibri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75" w:rsidRPr="000C375D" w:rsidRDefault="003B4975" w:rsidP="00E167F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B4975" w:rsidRPr="000C375D" w:rsidRDefault="003B4975" w:rsidP="003B4975">
      <w:pPr>
        <w:jc w:val="both"/>
        <w:rPr>
          <w:rFonts w:ascii="Calibri" w:hAnsi="Calibri"/>
        </w:rPr>
      </w:pPr>
    </w:p>
    <w:p w:rsidR="003B4975" w:rsidRPr="009B3E77" w:rsidRDefault="003B4975" w:rsidP="003B4975">
      <w:pPr>
        <w:jc w:val="both"/>
        <w:rPr>
          <w:rFonts w:ascii="Calibri" w:hAnsi="Calibri"/>
        </w:rPr>
      </w:pPr>
      <w:r>
        <w:rPr>
          <w:rFonts w:ascii="Calibri" w:hAnsi="Calibri"/>
        </w:rPr>
        <w:t>Wstępną o</w:t>
      </w:r>
      <w:r w:rsidRPr="009B3E77">
        <w:rPr>
          <w:rFonts w:ascii="Calibri" w:hAnsi="Calibri"/>
        </w:rPr>
        <w:t>cenę wniosków o dofinansowanie operacji prowadzili następujący pracownicy  ………………………..:</w:t>
      </w:r>
    </w:p>
    <w:p w:rsidR="003B4975" w:rsidRPr="000C375D" w:rsidRDefault="003B4975" w:rsidP="003B4975">
      <w:pPr>
        <w:jc w:val="both"/>
        <w:rPr>
          <w:rFonts w:ascii="Calibri" w:hAnsi="Calibri"/>
        </w:rPr>
      </w:pPr>
    </w:p>
    <w:p w:rsidR="003B4975" w:rsidRPr="009B3E77" w:rsidRDefault="003B4975" w:rsidP="003B4975">
      <w:pPr>
        <w:jc w:val="both"/>
      </w:pPr>
      <w:r w:rsidRPr="009B3E77">
        <w:t>1.</w:t>
      </w:r>
    </w:p>
    <w:p w:rsidR="003B4975" w:rsidRPr="009B3E77" w:rsidRDefault="003B4975" w:rsidP="003B4975">
      <w:pPr>
        <w:jc w:val="both"/>
      </w:pPr>
      <w:r w:rsidRPr="009B3E77">
        <w:t>2.</w:t>
      </w:r>
    </w:p>
    <w:p w:rsidR="003B4975" w:rsidRPr="009B3E77" w:rsidRDefault="003B4975" w:rsidP="003B4975">
      <w:pPr>
        <w:jc w:val="both"/>
      </w:pPr>
      <w:r w:rsidRPr="009B3E77">
        <w:t>3.</w:t>
      </w:r>
    </w:p>
    <w:p w:rsidR="003B4975" w:rsidRDefault="003B4975" w:rsidP="003B4975">
      <w:pPr>
        <w:jc w:val="both"/>
      </w:pPr>
    </w:p>
    <w:p w:rsidR="003B4975" w:rsidRDefault="003B4975" w:rsidP="003B4975">
      <w:pPr>
        <w:jc w:val="both"/>
        <w:rPr>
          <w:rFonts w:ascii="Calibri" w:hAnsi="Calibri"/>
        </w:rPr>
      </w:pPr>
      <w:r>
        <w:rPr>
          <w:rFonts w:ascii="Calibri" w:hAnsi="Calibri"/>
        </w:rPr>
        <w:t>Wstępnej o</w:t>
      </w:r>
      <w:r w:rsidRPr="000C375D">
        <w:rPr>
          <w:rFonts w:ascii="Calibri" w:hAnsi="Calibri"/>
        </w:rPr>
        <w:t xml:space="preserve">cenie poddano </w:t>
      </w:r>
      <w:r>
        <w:rPr>
          <w:rFonts w:ascii="Calibri" w:hAnsi="Calibri"/>
        </w:rPr>
        <w:t xml:space="preserve">XXX </w:t>
      </w:r>
      <w:r w:rsidRPr="000C375D">
        <w:rPr>
          <w:rFonts w:ascii="Calibri" w:hAnsi="Calibri"/>
        </w:rPr>
        <w:t xml:space="preserve"> </w:t>
      </w:r>
      <w:r>
        <w:rPr>
          <w:rFonts w:ascii="Calibri" w:hAnsi="Calibri"/>
        </w:rPr>
        <w:t>wniosków o dofinansowanie operacji.</w:t>
      </w:r>
      <w:r w:rsidRPr="000C375D">
        <w:rPr>
          <w:rFonts w:ascii="Calibri" w:hAnsi="Calibri"/>
        </w:rPr>
        <w:t xml:space="preserve"> </w:t>
      </w:r>
    </w:p>
    <w:p w:rsidR="003B4975" w:rsidRDefault="003B4975" w:rsidP="003B4975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 trakcie naboru oraz po zakończeniu naboru wycofanych zostało XXX wniosków o dofinansowanie operacji, zgodnie z poniższym zestawieniem:</w:t>
      </w:r>
    </w:p>
    <w:p w:rsidR="003B4975" w:rsidRDefault="003B4975" w:rsidP="003B4975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3B4975" w:rsidRPr="000C375D" w:rsidTr="00E167F0">
        <w:trPr>
          <w:trHeight w:val="315"/>
        </w:trPr>
        <w:tc>
          <w:tcPr>
            <w:tcW w:w="1205" w:type="dxa"/>
            <w:shd w:val="clear" w:color="auto" w:fill="BFBFBF"/>
          </w:tcPr>
          <w:p w:rsidR="003B4975" w:rsidRPr="000C375D" w:rsidRDefault="003B4975" w:rsidP="00E167F0">
            <w:pPr>
              <w:ind w:left="720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3B4975" w:rsidRPr="000C375D" w:rsidRDefault="003B4975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3B4975" w:rsidRDefault="003B4975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D84FE5">
              <w:rPr>
                <w:rFonts w:ascii="Calibri" w:hAnsi="Calibri"/>
                <w:b/>
                <w:highlight w:val="lightGray"/>
              </w:rPr>
              <w:t xml:space="preserve">Numer </w:t>
            </w:r>
            <w:r>
              <w:rPr>
                <w:rFonts w:ascii="Calibri" w:hAnsi="Calibri"/>
                <w:b/>
                <w:highlight w:val="lightGray"/>
              </w:rPr>
              <w:t xml:space="preserve">ewidencyjny </w:t>
            </w:r>
          </w:p>
          <w:p w:rsidR="003B4975" w:rsidRDefault="003B4975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wniosku </w:t>
            </w:r>
          </w:p>
          <w:p w:rsidR="003B4975" w:rsidRPr="00D84FE5" w:rsidRDefault="003B4975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o dofinansowanie operacji </w:t>
            </w:r>
          </w:p>
        </w:tc>
      </w:tr>
      <w:tr w:rsidR="003B4975" w:rsidRPr="00D65C6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B4975" w:rsidRPr="00D65C65" w:rsidRDefault="003B4975" w:rsidP="006F4C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B4975" w:rsidRPr="00D65C65" w:rsidRDefault="003B4975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3B4975" w:rsidRPr="00D84FE5" w:rsidRDefault="003B4975" w:rsidP="00E167F0">
            <w:pPr>
              <w:rPr>
                <w:rFonts w:ascii="Calibri" w:hAnsi="Calibri" w:cs="Arial"/>
              </w:rPr>
            </w:pPr>
          </w:p>
        </w:tc>
      </w:tr>
      <w:tr w:rsidR="003B4975" w:rsidRPr="00D65C6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B4975" w:rsidRPr="00D65C65" w:rsidRDefault="003B4975" w:rsidP="006F4C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B4975" w:rsidRPr="00D65C65" w:rsidRDefault="003B4975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3B4975" w:rsidRPr="00D84FE5" w:rsidRDefault="003B4975" w:rsidP="00E167F0">
            <w:pPr>
              <w:rPr>
                <w:rFonts w:ascii="Calibri" w:hAnsi="Calibri" w:cs="Arial"/>
              </w:rPr>
            </w:pPr>
          </w:p>
        </w:tc>
      </w:tr>
      <w:tr w:rsidR="003B4975" w:rsidRPr="00D65C6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B4975" w:rsidRPr="00D65C65" w:rsidRDefault="003B4975" w:rsidP="006F4C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B4975" w:rsidRPr="00D65C65" w:rsidRDefault="003B4975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3B4975" w:rsidRPr="00D84FE5" w:rsidRDefault="003B4975" w:rsidP="00E167F0">
            <w:pPr>
              <w:rPr>
                <w:rFonts w:ascii="Calibri" w:hAnsi="Calibri" w:cs="Arial"/>
              </w:rPr>
            </w:pPr>
          </w:p>
        </w:tc>
      </w:tr>
    </w:tbl>
    <w:p w:rsidR="003B4975" w:rsidRDefault="003B4975" w:rsidP="003B4975">
      <w:pPr>
        <w:jc w:val="both"/>
        <w:rPr>
          <w:rFonts w:ascii="Calibri" w:hAnsi="Calibri"/>
        </w:rPr>
      </w:pPr>
    </w:p>
    <w:p w:rsidR="003B4975" w:rsidRDefault="003B4975" w:rsidP="003B497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Wnioski o dofinansowanie operacji  </w:t>
      </w:r>
      <w:r w:rsidRPr="000C375D">
        <w:rPr>
          <w:rFonts w:ascii="Calibri" w:hAnsi="Calibri"/>
        </w:rPr>
        <w:t xml:space="preserve">oceniane były przez dwóch </w:t>
      </w:r>
      <w:r>
        <w:rPr>
          <w:rFonts w:ascii="Calibri" w:hAnsi="Calibri"/>
        </w:rPr>
        <w:t xml:space="preserve">pracowników LGD „Lepsza Przyszłość Ziemi Ryckiej” </w:t>
      </w:r>
      <w:bookmarkStart w:id="0" w:name="_GoBack"/>
      <w:bookmarkEnd w:id="0"/>
    </w:p>
    <w:p w:rsidR="003B4975" w:rsidRPr="000C375D" w:rsidRDefault="003B4975" w:rsidP="003B4975">
      <w:pPr>
        <w:jc w:val="both"/>
        <w:rPr>
          <w:rFonts w:ascii="Calibri" w:hAnsi="Calibri"/>
        </w:rPr>
      </w:pPr>
    </w:p>
    <w:p w:rsidR="003B4975" w:rsidRDefault="003B4975" w:rsidP="003B4975">
      <w:pPr>
        <w:jc w:val="both"/>
        <w:rPr>
          <w:rFonts w:ascii="Calibri" w:hAnsi="Calibri"/>
        </w:rPr>
      </w:pPr>
      <w:r w:rsidRPr="000C375D">
        <w:rPr>
          <w:rFonts w:ascii="Calibri" w:hAnsi="Calibri"/>
        </w:rPr>
        <w:t xml:space="preserve">Listę </w:t>
      </w:r>
      <w:r>
        <w:rPr>
          <w:rFonts w:ascii="Calibri" w:hAnsi="Calibri"/>
        </w:rPr>
        <w:t xml:space="preserve">wniosków o dofinansowanie operacji </w:t>
      </w:r>
      <w:r w:rsidRPr="000C375D">
        <w:rPr>
          <w:rFonts w:ascii="Calibri" w:hAnsi="Calibri"/>
        </w:rPr>
        <w:t xml:space="preserve"> odrzuconych na etapie </w:t>
      </w:r>
      <w:r>
        <w:rPr>
          <w:rFonts w:ascii="Calibri" w:hAnsi="Calibri"/>
        </w:rPr>
        <w:t xml:space="preserve">wstępnej </w:t>
      </w:r>
      <w:r w:rsidRPr="000C375D">
        <w:rPr>
          <w:rFonts w:ascii="Calibri" w:hAnsi="Calibri"/>
        </w:rPr>
        <w:t>oceny wraz ze wskazaniem przyczyny odrzucenia</w:t>
      </w:r>
      <w:r>
        <w:rPr>
          <w:rFonts w:ascii="Calibri" w:hAnsi="Calibri"/>
        </w:rPr>
        <w:t xml:space="preserve"> </w:t>
      </w:r>
      <w:r w:rsidRPr="000C375D">
        <w:rPr>
          <w:rFonts w:ascii="Calibri" w:hAnsi="Calibri"/>
        </w:rPr>
        <w:t xml:space="preserve"> przedstawia poniższa tabela.</w:t>
      </w:r>
    </w:p>
    <w:p w:rsidR="003B4975" w:rsidRPr="000C375D" w:rsidRDefault="003B4975" w:rsidP="003B4975">
      <w:pPr>
        <w:jc w:val="both"/>
        <w:rPr>
          <w:rFonts w:ascii="Calibri" w:hAnsi="Calibri"/>
        </w:rPr>
      </w:pPr>
    </w:p>
    <w:p w:rsidR="003B4975" w:rsidRPr="000C375D" w:rsidRDefault="003B4975" w:rsidP="003B4975">
      <w:pPr>
        <w:jc w:val="both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954"/>
        <w:gridCol w:w="1748"/>
        <w:gridCol w:w="4905"/>
      </w:tblGrid>
      <w:tr w:rsidR="003B4975" w:rsidRPr="000C375D" w:rsidTr="00E167F0">
        <w:tc>
          <w:tcPr>
            <w:tcW w:w="709" w:type="dxa"/>
            <w:shd w:val="clear" w:color="auto" w:fill="B3B3B3"/>
          </w:tcPr>
          <w:p w:rsidR="003B4975" w:rsidRPr="000C375D" w:rsidRDefault="003B4975" w:rsidP="00E167F0">
            <w:pPr>
              <w:jc w:val="center"/>
              <w:rPr>
                <w:rFonts w:ascii="Calibri" w:hAnsi="Calibri"/>
                <w:b/>
              </w:rPr>
            </w:pPr>
            <w:r w:rsidRPr="000C375D">
              <w:rPr>
                <w:rFonts w:ascii="Calibri" w:hAnsi="Calibri"/>
                <w:b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3B4975" w:rsidRPr="000C375D" w:rsidRDefault="003B4975" w:rsidP="00E167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3B4975" w:rsidRPr="000C375D" w:rsidRDefault="003B4975" w:rsidP="00E167F0">
            <w:pPr>
              <w:jc w:val="center"/>
              <w:rPr>
                <w:rFonts w:ascii="Calibri" w:hAnsi="Calibri"/>
                <w:b/>
              </w:rPr>
            </w:pPr>
            <w:r w:rsidRPr="000C375D">
              <w:rPr>
                <w:rFonts w:ascii="Calibri" w:hAnsi="Calibri"/>
                <w:b/>
              </w:rPr>
              <w:t xml:space="preserve">Numer </w:t>
            </w:r>
            <w:r>
              <w:rPr>
                <w:rFonts w:ascii="Calibri" w:hAnsi="Calibri"/>
                <w:b/>
              </w:rPr>
              <w:t xml:space="preserve">ewidencyjny wniosku o dofinansowanie operacji </w:t>
            </w:r>
          </w:p>
        </w:tc>
        <w:tc>
          <w:tcPr>
            <w:tcW w:w="5377" w:type="dxa"/>
            <w:shd w:val="clear" w:color="auto" w:fill="B3B3B3"/>
          </w:tcPr>
          <w:p w:rsidR="003B4975" w:rsidRDefault="003B4975" w:rsidP="00E167F0">
            <w:pPr>
              <w:jc w:val="center"/>
              <w:rPr>
                <w:rFonts w:ascii="Calibri" w:hAnsi="Calibri"/>
                <w:b/>
              </w:rPr>
            </w:pPr>
            <w:r w:rsidRPr="000C375D">
              <w:rPr>
                <w:rFonts w:ascii="Calibri" w:hAnsi="Calibri"/>
                <w:b/>
              </w:rPr>
              <w:t xml:space="preserve">Przyczyna odrzucenia </w:t>
            </w:r>
          </w:p>
          <w:p w:rsidR="003B4975" w:rsidRPr="000C375D" w:rsidRDefault="003B4975" w:rsidP="00E167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wniosku o dofinansowanie operacji</w:t>
            </w:r>
          </w:p>
        </w:tc>
      </w:tr>
      <w:tr w:rsidR="003B4975" w:rsidRPr="000C375D" w:rsidTr="00E167F0">
        <w:tc>
          <w:tcPr>
            <w:tcW w:w="709" w:type="dxa"/>
          </w:tcPr>
          <w:p w:rsidR="003B4975" w:rsidRPr="000C375D" w:rsidRDefault="003B4975" w:rsidP="006F4C7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3B4975" w:rsidRPr="000C375D" w:rsidRDefault="003B4975" w:rsidP="00E167F0">
            <w:pPr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3B4975" w:rsidRPr="000C375D" w:rsidRDefault="003B4975" w:rsidP="00E167F0">
            <w:pPr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:rsidR="003B4975" w:rsidRPr="000C375D" w:rsidRDefault="003B4975" w:rsidP="00E167F0">
            <w:pPr>
              <w:rPr>
                <w:rFonts w:ascii="Calibri" w:hAnsi="Calibri"/>
              </w:rPr>
            </w:pPr>
          </w:p>
        </w:tc>
      </w:tr>
      <w:tr w:rsidR="003B4975" w:rsidRPr="000C375D" w:rsidTr="00E167F0">
        <w:tc>
          <w:tcPr>
            <w:tcW w:w="709" w:type="dxa"/>
          </w:tcPr>
          <w:p w:rsidR="003B4975" w:rsidRPr="000C375D" w:rsidRDefault="003B4975" w:rsidP="006F4C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3B4975" w:rsidRPr="000C375D" w:rsidRDefault="003B4975" w:rsidP="00E167F0">
            <w:pPr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3B4975" w:rsidRDefault="003B4975" w:rsidP="00E167F0"/>
        </w:tc>
        <w:tc>
          <w:tcPr>
            <w:tcW w:w="5377" w:type="dxa"/>
          </w:tcPr>
          <w:p w:rsidR="003B4975" w:rsidRPr="000C375D" w:rsidRDefault="003B4975" w:rsidP="00E167F0">
            <w:pPr>
              <w:rPr>
                <w:rFonts w:ascii="Calibri" w:hAnsi="Calibri"/>
              </w:rPr>
            </w:pPr>
          </w:p>
        </w:tc>
      </w:tr>
      <w:tr w:rsidR="003B4975" w:rsidRPr="000C375D" w:rsidTr="00E167F0">
        <w:tc>
          <w:tcPr>
            <w:tcW w:w="709" w:type="dxa"/>
          </w:tcPr>
          <w:p w:rsidR="003B4975" w:rsidRPr="000C375D" w:rsidRDefault="003B4975" w:rsidP="006F4C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3B4975" w:rsidRPr="000C375D" w:rsidRDefault="003B4975" w:rsidP="00E167F0">
            <w:pPr>
              <w:rPr>
                <w:rFonts w:ascii="Calibri" w:hAnsi="Calibri"/>
              </w:rPr>
            </w:pPr>
          </w:p>
        </w:tc>
        <w:tc>
          <w:tcPr>
            <w:tcW w:w="1757" w:type="dxa"/>
            <w:shd w:val="clear" w:color="auto" w:fill="auto"/>
          </w:tcPr>
          <w:p w:rsidR="003B4975" w:rsidRDefault="003B4975" w:rsidP="00E167F0"/>
        </w:tc>
        <w:tc>
          <w:tcPr>
            <w:tcW w:w="5377" w:type="dxa"/>
            <w:vAlign w:val="center"/>
          </w:tcPr>
          <w:p w:rsidR="003B4975" w:rsidRPr="00097988" w:rsidRDefault="003B4975" w:rsidP="00E167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3B4975" w:rsidRDefault="003B4975" w:rsidP="003B4975">
      <w:pPr>
        <w:jc w:val="both"/>
        <w:rPr>
          <w:rFonts w:ascii="Calibri" w:hAnsi="Calibri"/>
        </w:rPr>
      </w:pPr>
    </w:p>
    <w:p w:rsidR="003B4975" w:rsidRDefault="003B4975" w:rsidP="003B4975">
      <w:pPr>
        <w:jc w:val="both"/>
        <w:rPr>
          <w:rFonts w:ascii="Calibri" w:hAnsi="Calibri"/>
        </w:rPr>
      </w:pPr>
    </w:p>
    <w:p w:rsidR="003B4975" w:rsidRDefault="003B4975" w:rsidP="003B4975">
      <w:pPr>
        <w:jc w:val="both"/>
        <w:rPr>
          <w:rFonts w:ascii="Calibri" w:hAnsi="Calibri"/>
        </w:rPr>
      </w:pPr>
    </w:p>
    <w:p w:rsidR="00997745" w:rsidRDefault="00997745" w:rsidP="003B4975">
      <w:pPr>
        <w:jc w:val="both"/>
        <w:rPr>
          <w:rFonts w:ascii="Calibri" w:hAnsi="Calibri"/>
        </w:rPr>
      </w:pPr>
    </w:p>
    <w:p w:rsidR="00997745" w:rsidRDefault="00997745" w:rsidP="003B4975">
      <w:pPr>
        <w:jc w:val="both"/>
        <w:rPr>
          <w:rFonts w:ascii="Calibri" w:hAnsi="Calibri"/>
        </w:rPr>
      </w:pPr>
    </w:p>
    <w:p w:rsidR="00997745" w:rsidRPr="000C375D" w:rsidRDefault="00997745" w:rsidP="003B4975">
      <w:pPr>
        <w:jc w:val="both"/>
        <w:rPr>
          <w:rFonts w:ascii="Calibri" w:hAnsi="Calibri"/>
        </w:rPr>
      </w:pPr>
    </w:p>
    <w:p w:rsidR="003B4975" w:rsidRDefault="003B4975" w:rsidP="003B4975">
      <w:pPr>
        <w:jc w:val="both"/>
        <w:rPr>
          <w:rFonts w:ascii="Calibri" w:hAnsi="Calibri"/>
        </w:rPr>
      </w:pPr>
      <w:r w:rsidRPr="000C375D">
        <w:rPr>
          <w:rFonts w:ascii="Calibri" w:hAnsi="Calibri"/>
        </w:rPr>
        <w:t xml:space="preserve">Listę </w:t>
      </w:r>
      <w:r>
        <w:rPr>
          <w:rFonts w:ascii="Calibri" w:hAnsi="Calibri"/>
        </w:rPr>
        <w:t xml:space="preserve">wniosków o dofinansowanie operacji </w:t>
      </w:r>
      <w:r w:rsidRPr="000C375D">
        <w:rPr>
          <w:rFonts w:ascii="Calibri" w:hAnsi="Calibri"/>
        </w:rPr>
        <w:t xml:space="preserve"> ocenionych pozytywnie na etapie</w:t>
      </w:r>
      <w:r>
        <w:rPr>
          <w:rFonts w:ascii="Calibri" w:hAnsi="Calibri"/>
        </w:rPr>
        <w:t xml:space="preserve"> wstępnej </w:t>
      </w:r>
      <w:r w:rsidRPr="000C375D">
        <w:rPr>
          <w:rFonts w:ascii="Calibri" w:hAnsi="Calibri"/>
        </w:rPr>
        <w:t xml:space="preserve"> oceny i przekazanych do oceny </w:t>
      </w:r>
      <w:r>
        <w:rPr>
          <w:rFonts w:ascii="Calibri" w:hAnsi="Calibri"/>
        </w:rPr>
        <w:t xml:space="preserve">zgodności z LSR </w:t>
      </w:r>
      <w:r w:rsidRPr="000C375D">
        <w:rPr>
          <w:rFonts w:ascii="Calibri" w:hAnsi="Calibri"/>
        </w:rPr>
        <w:t>, przedstawia tabela.</w:t>
      </w:r>
    </w:p>
    <w:p w:rsidR="003B4975" w:rsidRDefault="003B4975" w:rsidP="003B4975">
      <w:pPr>
        <w:jc w:val="both"/>
        <w:rPr>
          <w:rFonts w:ascii="Calibri" w:hAnsi="Calibri"/>
        </w:rPr>
      </w:pPr>
    </w:p>
    <w:p w:rsidR="003B4975" w:rsidRPr="000C375D" w:rsidRDefault="003B4975" w:rsidP="003B4975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3B4975" w:rsidRPr="000C375D" w:rsidTr="00E167F0">
        <w:trPr>
          <w:trHeight w:val="315"/>
        </w:trPr>
        <w:tc>
          <w:tcPr>
            <w:tcW w:w="1205" w:type="dxa"/>
            <w:shd w:val="clear" w:color="auto" w:fill="BFBFBF"/>
          </w:tcPr>
          <w:p w:rsidR="003B4975" w:rsidRPr="000C375D" w:rsidRDefault="003B4975" w:rsidP="00E167F0">
            <w:pPr>
              <w:ind w:left="720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3B4975" w:rsidRPr="000C375D" w:rsidRDefault="003B4975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3B4975" w:rsidRDefault="003B4975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D84FE5">
              <w:rPr>
                <w:rFonts w:ascii="Calibri" w:hAnsi="Calibri"/>
                <w:b/>
                <w:highlight w:val="lightGray"/>
              </w:rPr>
              <w:t xml:space="preserve">Numer </w:t>
            </w:r>
            <w:r>
              <w:rPr>
                <w:rFonts w:ascii="Calibri" w:hAnsi="Calibri"/>
                <w:b/>
                <w:highlight w:val="lightGray"/>
              </w:rPr>
              <w:t xml:space="preserve">ewidencyjny </w:t>
            </w:r>
          </w:p>
          <w:p w:rsidR="003B4975" w:rsidRDefault="003B4975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wniosku </w:t>
            </w:r>
          </w:p>
          <w:p w:rsidR="003B4975" w:rsidRPr="00D84FE5" w:rsidRDefault="003B4975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o dofinansowanie operacji </w:t>
            </w:r>
          </w:p>
        </w:tc>
      </w:tr>
      <w:tr w:rsidR="003B4975" w:rsidRPr="00D65C6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B4975" w:rsidRPr="00D65C65" w:rsidRDefault="003B4975" w:rsidP="006F4C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B4975" w:rsidRPr="00D65C65" w:rsidRDefault="003B4975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3B4975" w:rsidRPr="00D84FE5" w:rsidRDefault="003B4975" w:rsidP="00E167F0">
            <w:pPr>
              <w:rPr>
                <w:rFonts w:ascii="Calibri" w:hAnsi="Calibri" w:cs="Arial"/>
              </w:rPr>
            </w:pPr>
          </w:p>
        </w:tc>
      </w:tr>
      <w:tr w:rsidR="003B4975" w:rsidRPr="00D65C6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B4975" w:rsidRPr="00D65C65" w:rsidRDefault="003B4975" w:rsidP="006F4C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B4975" w:rsidRPr="00D65C65" w:rsidRDefault="003B4975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3B4975" w:rsidRPr="00D84FE5" w:rsidRDefault="003B4975" w:rsidP="00E167F0">
            <w:pPr>
              <w:rPr>
                <w:rFonts w:ascii="Calibri" w:hAnsi="Calibri" w:cs="Arial"/>
              </w:rPr>
            </w:pPr>
          </w:p>
        </w:tc>
      </w:tr>
      <w:tr w:rsidR="003B4975" w:rsidRPr="00D65C6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B4975" w:rsidRPr="00D65C65" w:rsidRDefault="003B4975" w:rsidP="006F4C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B4975" w:rsidRPr="00D65C65" w:rsidRDefault="003B4975" w:rsidP="00E167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3B4975" w:rsidRPr="00D84FE5" w:rsidRDefault="003B4975" w:rsidP="00E167F0">
            <w:pPr>
              <w:rPr>
                <w:rFonts w:ascii="Calibri" w:hAnsi="Calibri" w:cs="Arial"/>
              </w:rPr>
            </w:pPr>
          </w:p>
        </w:tc>
      </w:tr>
    </w:tbl>
    <w:p w:rsidR="003B4975" w:rsidRPr="000C375D" w:rsidRDefault="003B4975" w:rsidP="003B4975">
      <w:pPr>
        <w:jc w:val="both"/>
        <w:rPr>
          <w:rFonts w:ascii="Calibri" w:hAnsi="Calibri"/>
        </w:rPr>
      </w:pPr>
    </w:p>
    <w:tbl>
      <w:tblPr>
        <w:tblW w:w="0" w:type="auto"/>
        <w:tblInd w:w="108" w:type="dxa"/>
        <w:tblLook w:val="01E0"/>
      </w:tblPr>
      <w:tblGrid>
        <w:gridCol w:w="4537"/>
        <w:gridCol w:w="4643"/>
      </w:tblGrid>
      <w:tr w:rsidR="003B4975" w:rsidRPr="000C375D" w:rsidTr="00E167F0">
        <w:tc>
          <w:tcPr>
            <w:tcW w:w="4832" w:type="dxa"/>
          </w:tcPr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S</w:t>
            </w:r>
            <w:r w:rsidRPr="000C375D">
              <w:rPr>
                <w:rFonts w:ascii="Calibri" w:hAnsi="Calibri"/>
                <w:u w:val="single"/>
              </w:rPr>
              <w:t>porządził:</w:t>
            </w: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3B4975" w:rsidRDefault="003B4975" w:rsidP="00E16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:rsidR="003B4975" w:rsidRDefault="003B4975" w:rsidP="00E16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</w:t>
            </w:r>
          </w:p>
          <w:p w:rsidR="003B4975" w:rsidRDefault="003B4975" w:rsidP="00E16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  <w:p w:rsidR="003B4975" w:rsidRPr="000C375D" w:rsidRDefault="003B4975" w:rsidP="00E16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</w:t>
            </w:r>
          </w:p>
          <w:p w:rsidR="003B4975" w:rsidRPr="000C375D" w:rsidRDefault="003B4975" w:rsidP="00E167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40" w:type="dxa"/>
          </w:tcPr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Z</w:t>
            </w:r>
            <w:r w:rsidRPr="000C375D">
              <w:rPr>
                <w:rFonts w:ascii="Calibri" w:hAnsi="Calibri"/>
                <w:u w:val="single"/>
              </w:rPr>
              <w:t>atwierdził:</w:t>
            </w: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  <w:p w:rsidR="003B4975" w:rsidRDefault="003B4975" w:rsidP="00E16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  <w:p w:rsidR="003B4975" w:rsidRDefault="003B4975" w:rsidP="00E16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</w:t>
            </w:r>
          </w:p>
          <w:p w:rsidR="003B4975" w:rsidRDefault="003B4975" w:rsidP="00E16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  <w:p w:rsidR="003B4975" w:rsidRPr="000C375D" w:rsidRDefault="003B4975" w:rsidP="00E167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</w:t>
            </w:r>
          </w:p>
          <w:p w:rsidR="003B4975" w:rsidRPr="000C375D" w:rsidRDefault="003B4975" w:rsidP="00E167F0">
            <w:pPr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3B4975" w:rsidRPr="000C375D" w:rsidRDefault="003B4975" w:rsidP="003B4975">
      <w:pPr>
        <w:pStyle w:val="NormalnyWeb"/>
        <w:tabs>
          <w:tab w:val="left" w:pos="2411"/>
          <w:tab w:val="center" w:pos="4871"/>
        </w:tabs>
        <w:rPr>
          <w:rFonts w:ascii="Calibri" w:hAnsi="Calibri"/>
          <w:sz w:val="22"/>
          <w:szCs w:val="22"/>
        </w:rPr>
      </w:pPr>
    </w:p>
    <w:p w:rsidR="00293414" w:rsidRPr="003B4975" w:rsidRDefault="00293414" w:rsidP="003B4975">
      <w:pPr>
        <w:rPr>
          <w:szCs w:val="24"/>
        </w:rPr>
      </w:pPr>
    </w:p>
    <w:sectPr w:rsidR="00293414" w:rsidRPr="003B4975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ED" w:rsidRDefault="002D57ED" w:rsidP="00F1664E">
      <w:pPr>
        <w:spacing w:after="0" w:line="240" w:lineRule="auto"/>
      </w:pPr>
      <w:r>
        <w:separator/>
      </w:r>
    </w:p>
  </w:endnote>
  <w:endnote w:type="continuationSeparator" w:id="0">
    <w:p w:rsidR="002D57ED" w:rsidRDefault="002D57ED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253426">
        <w:pPr>
          <w:pStyle w:val="Stopka"/>
          <w:jc w:val="right"/>
        </w:pPr>
        <w:fldSimple w:instr=" PAGE   \* MERGEFORMAT ">
          <w:r w:rsidR="00997745">
            <w:rPr>
              <w:noProof/>
            </w:rPr>
            <w:t>2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ED" w:rsidRDefault="002D57ED" w:rsidP="00F1664E">
      <w:pPr>
        <w:spacing w:after="0" w:line="240" w:lineRule="auto"/>
      </w:pPr>
      <w:r>
        <w:separator/>
      </w:r>
    </w:p>
  </w:footnote>
  <w:footnote w:type="continuationSeparator" w:id="0">
    <w:p w:rsidR="002D57ED" w:rsidRDefault="002D57ED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53426"/>
    <w:rsid w:val="002652CB"/>
    <w:rsid w:val="00270814"/>
    <w:rsid w:val="002836F5"/>
    <w:rsid w:val="00283DDF"/>
    <w:rsid w:val="00293414"/>
    <w:rsid w:val="002D57ED"/>
    <w:rsid w:val="002D7027"/>
    <w:rsid w:val="002E2FC2"/>
    <w:rsid w:val="002F6227"/>
    <w:rsid w:val="002F6375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97745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2017-07-24T06:59:00Z</cp:lastPrinted>
  <dcterms:created xsi:type="dcterms:W3CDTF">2017-10-03T10:23:00Z</dcterms:created>
  <dcterms:modified xsi:type="dcterms:W3CDTF">2017-10-04T08:01:00Z</dcterms:modified>
</cp:coreProperties>
</file>