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D" w:rsidRPr="00763BA7" w:rsidRDefault="00AA353D" w:rsidP="00AA353D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9</w:t>
      </w:r>
      <w:bookmarkStart w:id="0" w:name="_GoBack"/>
      <w:bookmarkEnd w:id="0"/>
      <w:r>
        <w:rPr>
          <w:rFonts w:ascii="Calibri" w:hAnsi="Calibri"/>
          <w:b/>
        </w:rPr>
        <w:t xml:space="preserve"> </w:t>
      </w:r>
      <w:r w:rsidRPr="00763BA7">
        <w:rPr>
          <w:rFonts w:ascii="Calibri" w:hAnsi="Calibri"/>
          <w:b/>
        </w:rPr>
        <w:t>do Podręcznika procedur i zasad…</w:t>
      </w:r>
    </w:p>
    <w:p w:rsidR="00AA353D" w:rsidRPr="00763BA7" w:rsidRDefault="00AA353D" w:rsidP="00AA353D">
      <w:pPr>
        <w:spacing w:line="276" w:lineRule="auto"/>
        <w:jc w:val="right"/>
        <w:rPr>
          <w:rFonts w:ascii="Calibri" w:hAnsi="Calibri"/>
          <w:b/>
        </w:rPr>
      </w:pPr>
      <w:r w:rsidRPr="00763BA7">
        <w:rPr>
          <w:rFonts w:ascii="Calibri" w:hAnsi="Calibri"/>
          <w:b/>
        </w:rPr>
        <w:t xml:space="preserve">– Lista wniosków złożonych w ramach … naboru wniosków </w:t>
      </w:r>
      <w:r>
        <w:rPr>
          <w:rFonts w:ascii="Calibri" w:hAnsi="Calibri"/>
          <w:b/>
        </w:rPr>
        <w:t xml:space="preserve"> </w:t>
      </w:r>
    </w:p>
    <w:p w:rsidR="00AA353D" w:rsidRPr="00B26FD5" w:rsidRDefault="00AA353D" w:rsidP="00AA353D">
      <w:pPr>
        <w:spacing w:line="276" w:lineRule="auto"/>
        <w:jc w:val="right"/>
        <w:rPr>
          <w:rFonts w:ascii="Calibri" w:hAnsi="Calibri"/>
        </w:rPr>
      </w:pPr>
    </w:p>
    <w:p w:rsidR="00AA353D" w:rsidRPr="00B26FD5" w:rsidRDefault="00AA353D" w:rsidP="00AA353D">
      <w:pPr>
        <w:spacing w:line="276" w:lineRule="auto"/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udzielenie wsparcia </w:t>
      </w:r>
      <w:r>
        <w:rPr>
          <w:rFonts w:ascii="Calibri" w:hAnsi="Calibri"/>
        </w:rPr>
        <w:t>złożonych w ramach …. naboru w odpowiedzi na konkurs …………………….</w:t>
      </w:r>
    </w:p>
    <w:p w:rsidR="00AA353D" w:rsidRPr="00B26FD5" w:rsidRDefault="00AA353D" w:rsidP="00AA353D">
      <w:pPr>
        <w:spacing w:line="276" w:lineRule="auto"/>
        <w:jc w:val="center"/>
        <w:rPr>
          <w:rFonts w:ascii="Calibri" w:hAnsi="Calibri"/>
        </w:rPr>
      </w:pPr>
    </w:p>
    <w:p w:rsidR="00AA353D" w:rsidRPr="00B26FD5" w:rsidRDefault="00AA353D" w:rsidP="00AA353D">
      <w:pPr>
        <w:spacing w:line="276" w:lineRule="auto"/>
        <w:jc w:val="both"/>
        <w:rPr>
          <w:rFonts w:ascii="Calibri" w:hAnsi="Calibr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1307"/>
        <w:gridCol w:w="2914"/>
        <w:gridCol w:w="2077"/>
        <w:gridCol w:w="1779"/>
      </w:tblGrid>
      <w:tr w:rsidR="00AA353D" w:rsidRPr="00B26FD5" w:rsidTr="00E167F0">
        <w:trPr>
          <w:trHeight w:val="315"/>
        </w:trPr>
        <w:tc>
          <w:tcPr>
            <w:tcW w:w="1211" w:type="dxa"/>
            <w:shd w:val="clear" w:color="auto" w:fill="BFBFBF"/>
          </w:tcPr>
          <w:p w:rsidR="00AA353D" w:rsidRPr="00B26FD5" w:rsidRDefault="00AA353D" w:rsidP="00E167F0">
            <w:pPr>
              <w:spacing w:line="276" w:lineRule="auto"/>
              <w:jc w:val="both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1307" w:type="dxa"/>
            <w:shd w:val="clear" w:color="auto" w:fill="BFBFBF"/>
          </w:tcPr>
          <w:p w:rsidR="00AA353D" w:rsidRPr="00C51023" w:rsidRDefault="00AA353D" w:rsidP="00E167F0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C51023">
              <w:rPr>
                <w:rFonts w:ascii="Calibri" w:hAnsi="Calibri"/>
                <w:b/>
                <w:highlight w:val="lightGray"/>
              </w:rPr>
              <w:t xml:space="preserve">Data </w:t>
            </w:r>
            <w:r w:rsidR="0026236F" w:rsidRPr="00C51023">
              <w:rPr>
                <w:rFonts w:ascii="Calibri" w:hAnsi="Calibri"/>
                <w:b/>
                <w:highlight w:val="lightGray"/>
              </w:rPr>
              <w:t xml:space="preserve">i godzina </w:t>
            </w:r>
            <w:r w:rsidRPr="00C51023">
              <w:rPr>
                <w:rFonts w:ascii="Calibri" w:hAnsi="Calibri"/>
                <w:b/>
                <w:highlight w:val="lightGray"/>
              </w:rPr>
              <w:t>złożenia Wniosku</w:t>
            </w:r>
          </w:p>
        </w:tc>
        <w:tc>
          <w:tcPr>
            <w:tcW w:w="2914" w:type="dxa"/>
            <w:shd w:val="clear" w:color="auto" w:fill="BFBFBF"/>
          </w:tcPr>
          <w:p w:rsidR="00AA353D" w:rsidRPr="00B26FD5" w:rsidRDefault="00AA353D" w:rsidP="00E167F0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2077" w:type="dxa"/>
            <w:shd w:val="clear" w:color="auto" w:fill="BFBFBF"/>
          </w:tcPr>
          <w:p w:rsidR="00AA353D" w:rsidRPr="00B26FD5" w:rsidRDefault="00AA353D" w:rsidP="00E167F0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AA353D" w:rsidRPr="00B26FD5" w:rsidRDefault="00AA353D" w:rsidP="00E167F0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AA353D" w:rsidRPr="00B26FD5" w:rsidRDefault="00AA353D" w:rsidP="00E167F0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1779" w:type="dxa"/>
            <w:shd w:val="clear" w:color="auto" w:fill="BFBFBF"/>
          </w:tcPr>
          <w:p w:rsidR="00AA353D" w:rsidRPr="00B26FD5" w:rsidRDefault="00AA353D" w:rsidP="00E167F0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Podpis osoby upoważnionej do złożenia wniosku </w:t>
            </w:r>
          </w:p>
        </w:tc>
      </w:tr>
      <w:tr w:rsidR="00AA353D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11" w:type="dxa"/>
          </w:tcPr>
          <w:p w:rsidR="00AA353D" w:rsidRPr="00B26FD5" w:rsidRDefault="00AA353D" w:rsidP="00360E42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7" w:type="dxa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AA353D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11" w:type="dxa"/>
          </w:tcPr>
          <w:p w:rsidR="00AA353D" w:rsidRPr="00B26FD5" w:rsidRDefault="00AA353D" w:rsidP="00360E42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7" w:type="dxa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AA353D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11" w:type="dxa"/>
          </w:tcPr>
          <w:p w:rsidR="00AA353D" w:rsidRPr="00B26FD5" w:rsidRDefault="00AA353D" w:rsidP="00360E42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7" w:type="dxa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AA353D" w:rsidRPr="00B26FD5" w:rsidRDefault="00AA353D" w:rsidP="00E167F0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AA353D" w:rsidRPr="00B26FD5" w:rsidRDefault="00AA353D" w:rsidP="00AA353D">
      <w:pPr>
        <w:spacing w:line="276" w:lineRule="auto"/>
        <w:jc w:val="both"/>
        <w:rPr>
          <w:rFonts w:ascii="Calibri" w:hAnsi="Calibri"/>
        </w:rPr>
      </w:pPr>
    </w:p>
    <w:p w:rsidR="00AA353D" w:rsidRDefault="00AA353D" w:rsidP="00AA353D"/>
    <w:p w:rsidR="00293414" w:rsidRPr="00AA353D" w:rsidRDefault="00293414" w:rsidP="00AA353D">
      <w:pPr>
        <w:rPr>
          <w:szCs w:val="24"/>
        </w:rPr>
      </w:pPr>
    </w:p>
    <w:sectPr w:rsidR="00293414" w:rsidRPr="00AA353D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7C" w:rsidRDefault="0024117C" w:rsidP="00F1664E">
      <w:pPr>
        <w:spacing w:after="0" w:line="240" w:lineRule="auto"/>
      </w:pPr>
      <w:r>
        <w:separator/>
      </w:r>
    </w:p>
  </w:endnote>
  <w:endnote w:type="continuationSeparator" w:id="0">
    <w:p w:rsidR="0024117C" w:rsidRDefault="0024117C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342EF0">
        <w:pPr>
          <w:pStyle w:val="Stopka"/>
          <w:jc w:val="right"/>
        </w:pPr>
        <w:fldSimple w:instr=" PAGE   \* MERGEFORMAT ">
          <w:r w:rsidR="00C51023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7C" w:rsidRDefault="0024117C" w:rsidP="00F1664E">
      <w:pPr>
        <w:spacing w:after="0" w:line="240" w:lineRule="auto"/>
      </w:pPr>
      <w:r>
        <w:separator/>
      </w:r>
    </w:p>
  </w:footnote>
  <w:footnote w:type="continuationSeparator" w:id="0">
    <w:p w:rsidR="0024117C" w:rsidRDefault="0024117C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11114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4117C"/>
    <w:rsid w:val="0026236F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42EF0"/>
    <w:rsid w:val="00356043"/>
    <w:rsid w:val="00360E42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74777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023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2017-07-24T06:59:00Z</cp:lastPrinted>
  <dcterms:created xsi:type="dcterms:W3CDTF">2017-10-03T10:22:00Z</dcterms:created>
  <dcterms:modified xsi:type="dcterms:W3CDTF">2017-11-28T09:05:00Z</dcterms:modified>
</cp:coreProperties>
</file>