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9B" w:rsidRPr="008E2449" w:rsidRDefault="005E319B" w:rsidP="005E319B">
      <w:pPr>
        <w:spacing w:after="120"/>
        <w:jc w:val="right"/>
        <w:outlineLvl w:val="1"/>
        <w:rPr>
          <w:rFonts w:cs="Arial"/>
          <w:b/>
        </w:rPr>
      </w:pPr>
      <w:r w:rsidRPr="008E2449">
        <w:rPr>
          <w:rFonts w:cs="Arial"/>
          <w:b/>
        </w:rPr>
        <w:t xml:space="preserve">Załącznik nr </w:t>
      </w:r>
      <w:r>
        <w:rPr>
          <w:rFonts w:cs="Arial"/>
          <w:b/>
        </w:rPr>
        <w:t>8</w:t>
      </w:r>
      <w:r w:rsidRPr="008E2449">
        <w:rPr>
          <w:rFonts w:cs="Arial"/>
          <w:b/>
        </w:rPr>
        <w:t xml:space="preserve"> do Podręcznika procedur i zasad …</w:t>
      </w:r>
    </w:p>
    <w:p w:rsidR="005E319B" w:rsidRPr="008E2449" w:rsidRDefault="005E319B" w:rsidP="005E319B">
      <w:pPr>
        <w:spacing w:after="120"/>
        <w:jc w:val="right"/>
        <w:outlineLvl w:val="1"/>
        <w:rPr>
          <w:rFonts w:ascii="Arial" w:hAnsi="Arial" w:cs="Arial"/>
          <w:b/>
          <w:sz w:val="24"/>
          <w:szCs w:val="24"/>
        </w:rPr>
      </w:pPr>
      <w:r w:rsidRPr="000E3B87">
        <w:rPr>
          <w:rFonts w:ascii="Arial" w:hAnsi="Arial" w:cs="Arial"/>
          <w:b/>
          <w:sz w:val="24"/>
          <w:szCs w:val="24"/>
        </w:rPr>
        <w:t xml:space="preserve"> </w:t>
      </w:r>
      <w:r w:rsidRPr="00BA1CD9">
        <w:rPr>
          <w:rFonts w:cs="Arial"/>
          <w:b/>
        </w:rPr>
        <w:t xml:space="preserve">- </w:t>
      </w:r>
      <w:r w:rsidRPr="00BA1CD9">
        <w:rPr>
          <w:b/>
          <w:bCs/>
        </w:rPr>
        <w:t xml:space="preserve"> </w:t>
      </w:r>
      <w:r>
        <w:rPr>
          <w:b/>
          <w:bCs/>
        </w:rPr>
        <w:t>Wzór pisma potwierdzającego osobiste złożenie wniosku o dofinansowanie operacji</w:t>
      </w:r>
    </w:p>
    <w:p w:rsidR="005E319B" w:rsidRDefault="005E319B" w:rsidP="005E319B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5E319B" w:rsidRDefault="005E319B" w:rsidP="005E319B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5E319B" w:rsidRDefault="005E319B" w:rsidP="005E319B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  <w:r w:rsidRPr="00BB1B5A">
        <w:rPr>
          <w:rFonts w:asciiTheme="minorHAnsi" w:hAnsiTheme="minorHAnsi"/>
          <w:bCs/>
          <w:sz w:val="22"/>
          <w:szCs w:val="22"/>
        </w:rPr>
        <w:t>Miejscowość, dnia ………………….</w:t>
      </w:r>
    </w:p>
    <w:p w:rsidR="005E319B" w:rsidRDefault="005E319B" w:rsidP="005E319B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</w:p>
    <w:p w:rsidR="005E319B" w:rsidRDefault="005E319B" w:rsidP="005E319B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5E319B" w:rsidRDefault="005E319B" w:rsidP="005E319B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Szanowny Pan/i</w:t>
      </w:r>
    </w:p>
    <w:p w:rsidR="005E319B" w:rsidRDefault="005E319B" w:rsidP="005E319B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5E319B" w:rsidRPr="00480CE6" w:rsidRDefault="005E319B" w:rsidP="005E319B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Imię i nazwisko/Nazwa Wnioskodawcy</w:t>
      </w:r>
    </w:p>
    <w:p w:rsidR="005E319B" w:rsidRDefault="005E319B" w:rsidP="005E319B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5E319B" w:rsidRPr="00480CE6" w:rsidRDefault="005E319B" w:rsidP="005E319B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Adres/ Adres siedziby</w:t>
      </w:r>
      <w:r>
        <w:rPr>
          <w:rFonts w:asciiTheme="minorHAnsi" w:hAnsiTheme="minorHAnsi"/>
          <w:bCs/>
          <w:sz w:val="16"/>
          <w:szCs w:val="16"/>
        </w:rPr>
        <w:t xml:space="preserve"> – Ulica, nr domu</w:t>
      </w:r>
    </w:p>
    <w:p w:rsidR="005E319B" w:rsidRDefault="005E319B" w:rsidP="005E319B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5E319B" w:rsidRDefault="005E319B" w:rsidP="005E319B">
      <w:pPr>
        <w:pStyle w:val="Default"/>
        <w:rPr>
          <w:rFonts w:asciiTheme="minorHAnsi" w:hAnsiTheme="minorHAnsi"/>
          <w:bCs/>
          <w:sz w:val="22"/>
          <w:szCs w:val="22"/>
        </w:rPr>
      </w:pPr>
      <w:r w:rsidRPr="00480CE6">
        <w:rPr>
          <w:rFonts w:asciiTheme="minorHAnsi" w:hAnsiTheme="minorHAnsi"/>
          <w:bCs/>
          <w:sz w:val="16"/>
          <w:szCs w:val="16"/>
        </w:rPr>
        <w:t>Adres/ Adres siedziby</w:t>
      </w:r>
      <w:r>
        <w:rPr>
          <w:rFonts w:asciiTheme="minorHAnsi" w:hAnsiTheme="minorHAnsi"/>
          <w:bCs/>
          <w:sz w:val="16"/>
          <w:szCs w:val="16"/>
        </w:rPr>
        <w:t xml:space="preserve"> – Kod pocztowy, Miejscowość</w:t>
      </w:r>
    </w:p>
    <w:p w:rsidR="005E319B" w:rsidRDefault="005E319B" w:rsidP="005E319B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5E319B" w:rsidRDefault="005E319B" w:rsidP="005E319B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5E319B" w:rsidRDefault="005E319B" w:rsidP="005E319B">
      <w:pPr>
        <w:shd w:val="clear" w:color="auto" w:fill="FFFFFF"/>
        <w:rPr>
          <w:b/>
        </w:rPr>
      </w:pPr>
      <w:r w:rsidRPr="008D0DCF">
        <w:rPr>
          <w:rFonts w:ascii="Arial" w:hAnsi="Arial" w:cs="Arial"/>
          <w:b/>
          <w:bCs/>
          <w:color w:val="000000"/>
          <w:spacing w:val="-1"/>
          <w:sz w:val="20"/>
          <w:szCs w:val="18"/>
        </w:rPr>
        <w:t xml:space="preserve">Dotyczy: </w:t>
      </w:r>
      <w:r w:rsidRPr="00515D0A">
        <w:rPr>
          <w:b/>
        </w:rPr>
        <w:t>Potwierdzenie przyjęcia</w:t>
      </w:r>
      <w:r>
        <w:rPr>
          <w:b/>
        </w:rPr>
        <w:t xml:space="preserve"> wniosku o dofinansowanie  operacji w ramach naboru </w:t>
      </w:r>
      <w:bookmarkStart w:id="0" w:name="_GoBack"/>
      <w:bookmarkEnd w:id="0"/>
      <w:r>
        <w:rPr>
          <w:b/>
        </w:rPr>
        <w:t>………….</w:t>
      </w:r>
    </w:p>
    <w:p w:rsidR="005E319B" w:rsidRPr="00FA4F69" w:rsidRDefault="005E319B" w:rsidP="005E319B">
      <w:pPr>
        <w:shd w:val="clear" w:color="auto" w:fill="FFFFFF"/>
        <w:rPr>
          <w:rFonts w:ascii="Arial" w:hAnsi="Arial" w:cs="Arial"/>
          <w:bCs/>
          <w:color w:val="FF0000"/>
          <w:spacing w:val="-1"/>
          <w:sz w:val="20"/>
          <w:szCs w:val="18"/>
        </w:rPr>
      </w:pPr>
    </w:p>
    <w:p w:rsidR="005E319B" w:rsidRPr="00D8686D" w:rsidRDefault="005E319B" w:rsidP="005E319B">
      <w:pPr>
        <w:shd w:val="clear" w:color="auto" w:fill="FFFFFF"/>
        <w:spacing w:after="538"/>
        <w:rPr>
          <w:rFonts w:ascii="Times New Roman" w:hAnsi="Times New Roman" w:cs="Times New Roman"/>
          <w:bCs/>
          <w:color w:val="000000"/>
          <w:spacing w:val="-1"/>
          <w:sz w:val="20"/>
          <w:szCs w:val="18"/>
        </w:rPr>
      </w:pPr>
      <w:r w:rsidRPr="00D8686D">
        <w:rPr>
          <w:rFonts w:ascii="Times New Roman" w:hAnsi="Times New Roman" w:cs="Times New Roman"/>
          <w:bCs/>
          <w:color w:val="000000"/>
          <w:spacing w:val="-1"/>
          <w:sz w:val="20"/>
          <w:szCs w:val="18"/>
        </w:rPr>
        <w:t>Szanowny/a Panie/i,</w:t>
      </w:r>
    </w:p>
    <w:p w:rsidR="005E319B" w:rsidRPr="00D8686D" w:rsidRDefault="005E319B" w:rsidP="00D8686D">
      <w:pPr>
        <w:shd w:val="clear" w:color="auto" w:fill="FFFFFF"/>
        <w:spacing w:after="538" w:line="360" w:lineRule="auto"/>
        <w:rPr>
          <w:rFonts w:ascii="Times New Roman" w:hAnsi="Times New Roman" w:cs="Times New Roman"/>
          <w:bCs/>
          <w:color w:val="000000"/>
          <w:spacing w:val="-1"/>
          <w:sz w:val="20"/>
          <w:szCs w:val="18"/>
        </w:rPr>
      </w:pPr>
      <w:r w:rsidRPr="00D8686D">
        <w:rPr>
          <w:rFonts w:ascii="Times New Roman" w:hAnsi="Times New Roman" w:cs="Times New Roman"/>
          <w:bCs/>
          <w:color w:val="000000"/>
          <w:spacing w:val="-1"/>
          <w:sz w:val="20"/>
          <w:szCs w:val="18"/>
        </w:rPr>
        <w:t xml:space="preserve">Niniejszym potwierdzam,  że w dniu </w:t>
      </w:r>
      <w:r w:rsidRPr="00B6539F">
        <w:rPr>
          <w:rFonts w:ascii="Times New Roman" w:hAnsi="Times New Roman" w:cs="Times New Roman"/>
          <w:bCs/>
          <w:spacing w:val="-1"/>
          <w:sz w:val="20"/>
          <w:szCs w:val="18"/>
        </w:rPr>
        <w:t>.............................. złożony został  do</w:t>
      </w:r>
      <w:r w:rsidR="009F3B7E" w:rsidRPr="00B6539F">
        <w:rPr>
          <w:rFonts w:ascii="Times New Roman" w:hAnsi="Times New Roman" w:cs="Times New Roman"/>
          <w:bCs/>
          <w:spacing w:val="-1"/>
          <w:sz w:val="20"/>
          <w:szCs w:val="18"/>
        </w:rPr>
        <w:t xml:space="preserve"> Stowarzyszenia Lokalna Grupa Działania „Lepsza Przyszłość Ziemi Ryckiej” z/s w Rykach  </w:t>
      </w:r>
      <w:r w:rsidRPr="00B6539F">
        <w:rPr>
          <w:rFonts w:ascii="Times New Roman" w:hAnsi="Times New Roman" w:cs="Times New Roman"/>
          <w:bCs/>
          <w:spacing w:val="-1"/>
          <w:sz w:val="20"/>
          <w:szCs w:val="18"/>
        </w:rPr>
        <w:t>wniosek</w:t>
      </w:r>
      <w:r w:rsidRPr="00D8686D">
        <w:rPr>
          <w:rFonts w:ascii="Times New Roman" w:hAnsi="Times New Roman" w:cs="Times New Roman"/>
          <w:bCs/>
          <w:color w:val="000000"/>
          <w:spacing w:val="-1"/>
          <w:sz w:val="20"/>
          <w:szCs w:val="18"/>
        </w:rPr>
        <w:t xml:space="preserve"> o dofinansowanie  operacji   w ramach konkursu ……….  Wniosek został  zarejestrowany pod numerem ………………………</w:t>
      </w:r>
      <w:r w:rsidRPr="00D8686D">
        <w:rPr>
          <w:rFonts w:ascii="Times New Roman" w:hAnsi="Times New Roman" w:cs="Times New Roman"/>
          <w:bCs/>
          <w:color w:val="000000"/>
          <w:spacing w:val="-1"/>
          <w:sz w:val="20"/>
          <w:szCs w:val="18"/>
        </w:rPr>
        <w:br/>
        <w:t>W dalszej korespondencji dotyczącej wniosku o dofinansowanie  operacji  proszę powoływać się na wyżej wskazany numer ewidencyjny.</w:t>
      </w:r>
    </w:p>
    <w:p w:rsidR="005E319B" w:rsidRDefault="005E319B" w:rsidP="00B6539F">
      <w:pPr>
        <w:shd w:val="clear" w:color="auto" w:fill="FFFFFF"/>
        <w:jc w:val="right"/>
        <w:rPr>
          <w:rFonts w:ascii="Arial" w:hAnsi="Arial" w:cs="Arial"/>
          <w:bCs/>
          <w:color w:val="000000"/>
          <w:spacing w:val="-1"/>
          <w:sz w:val="20"/>
          <w:szCs w:val="18"/>
        </w:rPr>
      </w:pPr>
    </w:p>
    <w:p w:rsidR="005E319B" w:rsidRPr="008D0DCF" w:rsidRDefault="005E319B" w:rsidP="00B6539F">
      <w:pPr>
        <w:shd w:val="clear" w:color="auto" w:fill="FFFFFF"/>
        <w:jc w:val="right"/>
        <w:rPr>
          <w:rFonts w:ascii="Arial" w:hAnsi="Arial" w:cs="Arial"/>
          <w:bCs/>
          <w:color w:val="000000"/>
          <w:spacing w:val="-1"/>
          <w:sz w:val="20"/>
          <w:szCs w:val="18"/>
        </w:rPr>
      </w:pPr>
      <w:r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Z </w:t>
      </w:r>
      <w:r w:rsidRPr="008D0DCF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 poważaniem</w:t>
      </w:r>
    </w:p>
    <w:p w:rsidR="005E319B" w:rsidRPr="00BB1B5A" w:rsidRDefault="005E319B" w:rsidP="005E319B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293414" w:rsidRPr="005E319B" w:rsidRDefault="00293414" w:rsidP="005E319B">
      <w:pPr>
        <w:rPr>
          <w:szCs w:val="24"/>
        </w:rPr>
      </w:pPr>
    </w:p>
    <w:sectPr w:rsidR="00293414" w:rsidRPr="005E319B" w:rsidSect="00D47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A8" w:rsidRDefault="00EB44A8" w:rsidP="00F1664E">
      <w:pPr>
        <w:spacing w:after="0" w:line="240" w:lineRule="auto"/>
      </w:pPr>
      <w:r>
        <w:separator/>
      </w:r>
    </w:p>
  </w:endnote>
  <w:endnote w:type="continuationSeparator" w:id="0">
    <w:p w:rsidR="00EB44A8" w:rsidRDefault="00EB44A8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3516"/>
      <w:docPartObj>
        <w:docPartGallery w:val="Page Numbers (Bottom of Page)"/>
        <w:docPartUnique/>
      </w:docPartObj>
    </w:sdtPr>
    <w:sdtContent>
      <w:p w:rsidR="00677D0F" w:rsidRDefault="00AB00EE">
        <w:pPr>
          <w:pStyle w:val="Stopka"/>
          <w:jc w:val="right"/>
        </w:pPr>
        <w:fldSimple w:instr=" PAGE   \* MERGEFORMAT ">
          <w:r w:rsidR="00B6539F">
            <w:rPr>
              <w:noProof/>
            </w:rPr>
            <w:t>1</w:t>
          </w:r>
        </w:fldSimple>
      </w:p>
    </w:sdtContent>
  </w:sdt>
  <w:p w:rsidR="00677D0F" w:rsidRDefault="00677D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A8" w:rsidRDefault="00EB44A8" w:rsidP="00F1664E">
      <w:pPr>
        <w:spacing w:after="0" w:line="240" w:lineRule="auto"/>
      </w:pPr>
      <w:r>
        <w:separator/>
      </w:r>
    </w:p>
  </w:footnote>
  <w:footnote w:type="continuationSeparator" w:id="0">
    <w:p w:rsidR="00EB44A8" w:rsidRDefault="00EB44A8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30786"/>
    <w:rsid w:val="0007172F"/>
    <w:rsid w:val="00082FD2"/>
    <w:rsid w:val="00084FAB"/>
    <w:rsid w:val="00097504"/>
    <w:rsid w:val="000A6151"/>
    <w:rsid w:val="001050A9"/>
    <w:rsid w:val="00106897"/>
    <w:rsid w:val="00124FCB"/>
    <w:rsid w:val="00134ECB"/>
    <w:rsid w:val="00174222"/>
    <w:rsid w:val="00197F07"/>
    <w:rsid w:val="001B6FC4"/>
    <w:rsid w:val="001B7667"/>
    <w:rsid w:val="001C5FAA"/>
    <w:rsid w:val="001F0106"/>
    <w:rsid w:val="00204F0C"/>
    <w:rsid w:val="002207B3"/>
    <w:rsid w:val="00230797"/>
    <w:rsid w:val="00237E75"/>
    <w:rsid w:val="002652CB"/>
    <w:rsid w:val="00270814"/>
    <w:rsid w:val="002836F5"/>
    <w:rsid w:val="00283DDF"/>
    <w:rsid w:val="00293414"/>
    <w:rsid w:val="0029613D"/>
    <w:rsid w:val="002D7027"/>
    <w:rsid w:val="002E2FC2"/>
    <w:rsid w:val="002F6227"/>
    <w:rsid w:val="002F6375"/>
    <w:rsid w:val="00304DB7"/>
    <w:rsid w:val="0031058E"/>
    <w:rsid w:val="00327D64"/>
    <w:rsid w:val="00356043"/>
    <w:rsid w:val="003B0D49"/>
    <w:rsid w:val="003B506D"/>
    <w:rsid w:val="003B7F43"/>
    <w:rsid w:val="003D1E3D"/>
    <w:rsid w:val="004029EA"/>
    <w:rsid w:val="00420541"/>
    <w:rsid w:val="004368DA"/>
    <w:rsid w:val="00437BCF"/>
    <w:rsid w:val="00451C6D"/>
    <w:rsid w:val="004564D9"/>
    <w:rsid w:val="004829A4"/>
    <w:rsid w:val="00491321"/>
    <w:rsid w:val="004A0538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B29CE"/>
    <w:rsid w:val="005C0A8F"/>
    <w:rsid w:val="005D43B7"/>
    <w:rsid w:val="005E319B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C5CE1"/>
    <w:rsid w:val="007D242F"/>
    <w:rsid w:val="007D76DB"/>
    <w:rsid w:val="007E2610"/>
    <w:rsid w:val="0082500D"/>
    <w:rsid w:val="008338A9"/>
    <w:rsid w:val="00841DCE"/>
    <w:rsid w:val="00843EDA"/>
    <w:rsid w:val="008522F7"/>
    <w:rsid w:val="00870A75"/>
    <w:rsid w:val="008721D6"/>
    <w:rsid w:val="008A73CB"/>
    <w:rsid w:val="00925E05"/>
    <w:rsid w:val="00931803"/>
    <w:rsid w:val="00934DA1"/>
    <w:rsid w:val="00974326"/>
    <w:rsid w:val="009A53AC"/>
    <w:rsid w:val="009A7A3B"/>
    <w:rsid w:val="009C2145"/>
    <w:rsid w:val="009F154D"/>
    <w:rsid w:val="009F35B2"/>
    <w:rsid w:val="009F3B7E"/>
    <w:rsid w:val="009F54BA"/>
    <w:rsid w:val="00A06C09"/>
    <w:rsid w:val="00A47E37"/>
    <w:rsid w:val="00A60408"/>
    <w:rsid w:val="00A760B2"/>
    <w:rsid w:val="00A84FCA"/>
    <w:rsid w:val="00A94615"/>
    <w:rsid w:val="00AA5912"/>
    <w:rsid w:val="00AB00EE"/>
    <w:rsid w:val="00AB2F95"/>
    <w:rsid w:val="00AF2EAD"/>
    <w:rsid w:val="00B025CF"/>
    <w:rsid w:val="00B37FD4"/>
    <w:rsid w:val="00B52FA8"/>
    <w:rsid w:val="00B55913"/>
    <w:rsid w:val="00B619B5"/>
    <w:rsid w:val="00B6539F"/>
    <w:rsid w:val="00B83646"/>
    <w:rsid w:val="00B87055"/>
    <w:rsid w:val="00BA7B7D"/>
    <w:rsid w:val="00BB6940"/>
    <w:rsid w:val="00C31A0E"/>
    <w:rsid w:val="00C325EF"/>
    <w:rsid w:val="00C5122C"/>
    <w:rsid w:val="00C806D5"/>
    <w:rsid w:val="00C9211C"/>
    <w:rsid w:val="00C97C3D"/>
    <w:rsid w:val="00CC0E24"/>
    <w:rsid w:val="00CE1F79"/>
    <w:rsid w:val="00CF1572"/>
    <w:rsid w:val="00CF50AB"/>
    <w:rsid w:val="00CF5D04"/>
    <w:rsid w:val="00CF71CD"/>
    <w:rsid w:val="00D47774"/>
    <w:rsid w:val="00D50D81"/>
    <w:rsid w:val="00D522EE"/>
    <w:rsid w:val="00D611A9"/>
    <w:rsid w:val="00D8686D"/>
    <w:rsid w:val="00D93CF4"/>
    <w:rsid w:val="00D946CA"/>
    <w:rsid w:val="00DB3636"/>
    <w:rsid w:val="00DB5F7B"/>
    <w:rsid w:val="00DC72B6"/>
    <w:rsid w:val="00DD3AB2"/>
    <w:rsid w:val="00E02DDD"/>
    <w:rsid w:val="00E50105"/>
    <w:rsid w:val="00E60ED2"/>
    <w:rsid w:val="00E83195"/>
    <w:rsid w:val="00E867BB"/>
    <w:rsid w:val="00E94C7D"/>
    <w:rsid w:val="00EB07BE"/>
    <w:rsid w:val="00EB44A8"/>
    <w:rsid w:val="00EE63E0"/>
    <w:rsid w:val="00F00E87"/>
    <w:rsid w:val="00F047C4"/>
    <w:rsid w:val="00F0662E"/>
    <w:rsid w:val="00F1664E"/>
    <w:rsid w:val="00F21892"/>
    <w:rsid w:val="00F43C2B"/>
    <w:rsid w:val="00F55B6D"/>
    <w:rsid w:val="00F626F5"/>
    <w:rsid w:val="00F62A79"/>
    <w:rsid w:val="00F728FB"/>
    <w:rsid w:val="00F81B16"/>
    <w:rsid w:val="00F81BCC"/>
    <w:rsid w:val="00F91DA4"/>
    <w:rsid w:val="00F91FA8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1">
    <w:name w:val="Heading 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7</cp:revision>
  <cp:lastPrinted>2017-10-04T08:00:00Z</cp:lastPrinted>
  <dcterms:created xsi:type="dcterms:W3CDTF">2017-10-03T10:22:00Z</dcterms:created>
  <dcterms:modified xsi:type="dcterms:W3CDTF">2017-11-28T09:04:00Z</dcterms:modified>
</cp:coreProperties>
</file>