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74" w:rsidRPr="00222A9B" w:rsidRDefault="00D47774" w:rsidP="00D47774">
      <w:pPr>
        <w:autoSpaceDE w:val="0"/>
        <w:spacing w:line="276" w:lineRule="auto"/>
        <w:jc w:val="right"/>
        <w:rPr>
          <w:rFonts w:cs="Times New Roman"/>
          <w:b/>
        </w:rPr>
      </w:pPr>
      <w:r w:rsidRPr="00222A9B">
        <w:rPr>
          <w:rFonts w:cs="Times New Roman"/>
          <w:b/>
        </w:rPr>
        <w:t>Zał</w:t>
      </w:r>
      <w:r w:rsidRPr="00222A9B">
        <w:rPr>
          <w:rFonts w:eastAsia="TimesNewRoman" w:cs="Times New Roman"/>
          <w:b/>
        </w:rPr>
        <w:t>ą</w:t>
      </w:r>
      <w:r>
        <w:rPr>
          <w:rFonts w:cs="Times New Roman"/>
          <w:b/>
        </w:rPr>
        <w:t xml:space="preserve">cznik 7 </w:t>
      </w:r>
      <w:r w:rsidRPr="00222A9B">
        <w:rPr>
          <w:rFonts w:cs="Times New Roman"/>
          <w:b/>
        </w:rPr>
        <w:t xml:space="preserve">do Podręcznika procedur i zasad …. </w:t>
      </w:r>
    </w:p>
    <w:p w:rsidR="00D47774" w:rsidRPr="00B0325C" w:rsidRDefault="00D47774" w:rsidP="00D47774">
      <w:pPr>
        <w:autoSpaceDE w:val="0"/>
        <w:spacing w:line="276" w:lineRule="auto"/>
        <w:jc w:val="right"/>
        <w:rPr>
          <w:rFonts w:cs="Times New Roman"/>
          <w:b/>
        </w:rPr>
      </w:pPr>
      <w:r w:rsidRPr="00222A9B">
        <w:rPr>
          <w:rFonts w:cs="Times New Roman"/>
          <w:b/>
        </w:rPr>
        <w:t>– Wzór ogłoszenia o naborze wniosków</w:t>
      </w:r>
    </w:p>
    <w:p w:rsidR="00D47774" w:rsidRPr="00562B23" w:rsidRDefault="00D47774" w:rsidP="00D47774">
      <w:pPr>
        <w:spacing w:line="300" w:lineRule="auto"/>
        <w:jc w:val="center"/>
        <w:rPr>
          <w:rFonts w:cs="Arial"/>
          <w:b/>
        </w:rPr>
      </w:pPr>
      <w:r w:rsidRPr="00562B23">
        <w:rPr>
          <w:rFonts w:cs="Arial"/>
          <w:b/>
        </w:rPr>
        <w:t>OGŁOSZENIE</w:t>
      </w:r>
      <w:r>
        <w:rPr>
          <w:rFonts w:cs="Arial"/>
          <w:b/>
        </w:rPr>
        <w:t xml:space="preserve"> nr………………..</w:t>
      </w:r>
    </w:p>
    <w:p w:rsidR="00D47774" w:rsidRPr="00562B23" w:rsidRDefault="00D47774" w:rsidP="00D47774">
      <w:pPr>
        <w:spacing w:line="300" w:lineRule="auto"/>
        <w:jc w:val="center"/>
        <w:rPr>
          <w:rFonts w:cs="Arial"/>
          <w:b/>
        </w:rPr>
      </w:pPr>
    </w:p>
    <w:p w:rsidR="00D47774" w:rsidRPr="00562B23" w:rsidRDefault="00D47774" w:rsidP="00D47774">
      <w:pPr>
        <w:spacing w:line="300" w:lineRule="auto"/>
        <w:jc w:val="center"/>
        <w:rPr>
          <w:rFonts w:cs="Arial"/>
          <w:b/>
        </w:rPr>
      </w:pPr>
      <w:r w:rsidRPr="00562B23">
        <w:rPr>
          <w:rFonts w:cs="Arial"/>
          <w:b/>
        </w:rPr>
        <w:t>Stowarzyszenie Lokalna Grupa Działania „</w:t>
      </w:r>
      <w:r>
        <w:rPr>
          <w:rFonts w:cs="Arial"/>
          <w:b/>
        </w:rPr>
        <w:t>Lepsza Przyszłość Ziemi Ryckiej”</w:t>
      </w:r>
    </w:p>
    <w:p w:rsidR="00D47774" w:rsidRPr="00562B23" w:rsidRDefault="00D47774" w:rsidP="00D47774">
      <w:pPr>
        <w:jc w:val="center"/>
        <w:rPr>
          <w:rFonts w:cs="Arial"/>
          <w:b/>
        </w:rPr>
      </w:pPr>
    </w:p>
    <w:p w:rsidR="00D47774" w:rsidRPr="00562B23" w:rsidRDefault="00D47774" w:rsidP="00D47774">
      <w:pPr>
        <w:jc w:val="center"/>
        <w:rPr>
          <w:rFonts w:cs="Arial"/>
          <w:b/>
        </w:rPr>
      </w:pPr>
      <w:r w:rsidRPr="00562B23">
        <w:rPr>
          <w:rFonts w:cs="Arial"/>
          <w:b/>
        </w:rPr>
        <w:t xml:space="preserve">Ogłasza nabór </w:t>
      </w:r>
    </w:p>
    <w:p w:rsidR="00D47774" w:rsidRPr="00562B23" w:rsidRDefault="00D47774" w:rsidP="00D47774">
      <w:pPr>
        <w:jc w:val="center"/>
        <w:rPr>
          <w:rFonts w:cs="Arial"/>
          <w:color w:val="222222"/>
          <w:shd w:val="clear" w:color="auto" w:fill="FFFFFF"/>
        </w:rPr>
      </w:pPr>
      <w:r w:rsidRPr="00562B23">
        <w:rPr>
          <w:rFonts w:cs="Arial"/>
          <w:b/>
        </w:rPr>
        <w:t xml:space="preserve">Wniosków o przyznanie pomocy w ramach </w:t>
      </w:r>
      <w:r>
        <w:rPr>
          <w:rFonts w:cs="Arial"/>
          <w:b/>
        </w:rPr>
        <w:t>pod</w:t>
      </w:r>
      <w:r w:rsidRPr="00562B23">
        <w:rPr>
          <w:rFonts w:cs="Arial"/>
          <w:b/>
        </w:rPr>
        <w:t xml:space="preserve">działania    </w:t>
      </w:r>
      <w:r w:rsidRPr="00562B23">
        <w:rPr>
          <w:rFonts w:cs="Arial"/>
          <w:color w:val="222222"/>
          <w:shd w:val="clear" w:color="auto" w:fill="FFFFFF"/>
        </w:rPr>
        <w:t xml:space="preserve"> </w:t>
      </w:r>
    </w:p>
    <w:p w:rsidR="00D47774" w:rsidRPr="00562B23" w:rsidRDefault="00D47774" w:rsidP="00D47774">
      <w:pPr>
        <w:jc w:val="center"/>
        <w:rPr>
          <w:rFonts w:cs="Arial"/>
          <w:color w:val="222222"/>
          <w:shd w:val="clear" w:color="auto" w:fill="FFFFFF"/>
        </w:rPr>
      </w:pPr>
    </w:p>
    <w:p w:rsidR="00D47774" w:rsidRPr="00562B23" w:rsidRDefault="00D47774" w:rsidP="00D47774">
      <w:pPr>
        <w:jc w:val="center"/>
        <w:rPr>
          <w:rStyle w:val="Uwydatnienie"/>
          <w:rFonts w:cs="Arial"/>
          <w:b/>
          <w:i w:val="0"/>
          <w:iCs w:val="0"/>
        </w:rPr>
      </w:pPr>
      <w:r>
        <w:rPr>
          <w:rFonts w:cs="Arial"/>
          <w:color w:val="222222"/>
          <w:shd w:val="clear" w:color="auto" w:fill="FFFFFF"/>
        </w:rPr>
        <w:t>„</w:t>
      </w:r>
      <w:r w:rsidRPr="00562B23">
        <w:rPr>
          <w:rFonts w:cs="Arial"/>
          <w:color w:val="222222"/>
          <w:shd w:val="clear" w:color="auto" w:fill="FFFFFF"/>
        </w:rPr>
        <w:t>Wsparcie na wdrażanie operacji w ramach strategii rozwoju lokalnego</w:t>
      </w:r>
      <w:r w:rsidRPr="00562B23">
        <w:rPr>
          <w:rFonts w:cs="Arial"/>
          <w:color w:val="222222"/>
        </w:rPr>
        <w:br/>
      </w:r>
      <w:r w:rsidRPr="00562B23">
        <w:rPr>
          <w:rFonts w:cs="Arial"/>
          <w:color w:val="222222"/>
          <w:shd w:val="clear" w:color="auto" w:fill="FFFFFF"/>
        </w:rPr>
        <w:t>kierowanego przez społeczność</w:t>
      </w:r>
      <w:r>
        <w:rPr>
          <w:rFonts w:cs="Arial"/>
          <w:color w:val="222222"/>
          <w:shd w:val="clear" w:color="auto" w:fill="FFFFFF"/>
        </w:rPr>
        <w:t>”</w:t>
      </w:r>
      <w:r w:rsidRPr="00562B23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br/>
      </w:r>
      <w:r w:rsidRPr="00562B23">
        <w:rPr>
          <w:rFonts w:cs="Arial"/>
          <w:color w:val="222222"/>
          <w:shd w:val="clear" w:color="auto" w:fill="FFFFFF"/>
        </w:rPr>
        <w:t xml:space="preserve">PROW na lata 2014 - 2020. </w:t>
      </w:r>
    </w:p>
    <w:p w:rsidR="00D47774" w:rsidRPr="00562B23" w:rsidRDefault="00D47774" w:rsidP="00D47774">
      <w:pPr>
        <w:rPr>
          <w:rStyle w:val="Uwydatnienie"/>
          <w:rFonts w:cs="Arial"/>
          <w:b/>
          <w:bCs/>
          <w:i w:val="0"/>
          <w:color w:val="FF0000"/>
        </w:rPr>
      </w:pPr>
    </w:p>
    <w:p w:rsidR="00D47774" w:rsidRPr="002B6FD7" w:rsidRDefault="00D47774" w:rsidP="00D47774">
      <w:pPr>
        <w:rPr>
          <w:rStyle w:val="Uwydatnienie"/>
          <w:rFonts w:cs="Arial"/>
          <w:bCs/>
          <w:i w:val="0"/>
        </w:rPr>
      </w:pPr>
      <w:r w:rsidRPr="002B6FD7">
        <w:rPr>
          <w:rStyle w:val="Uwydatnienie"/>
          <w:rFonts w:cs="Arial"/>
          <w:bCs/>
        </w:rPr>
        <w:t xml:space="preserve">Limit  środków  w ramach ogłaszanego konkursu wynosi  </w:t>
      </w:r>
    </w:p>
    <w:p w:rsidR="00D47774" w:rsidRPr="002B6FD7" w:rsidRDefault="00D47774" w:rsidP="00D47774">
      <w:pPr>
        <w:jc w:val="center"/>
        <w:rPr>
          <w:rFonts w:cs="Arial"/>
          <w:lang w:eastAsia="pl-PL"/>
        </w:rPr>
      </w:pPr>
      <w:r w:rsidRPr="002B6FD7">
        <w:rPr>
          <w:rStyle w:val="Uwydatnienie"/>
          <w:rFonts w:cs="Arial"/>
          <w:bCs/>
        </w:rPr>
        <w:t xml:space="preserve"> </w:t>
      </w:r>
    </w:p>
    <w:p w:rsidR="00D47774" w:rsidRPr="002B6FD7" w:rsidRDefault="00D47774" w:rsidP="00D47774">
      <w:pPr>
        <w:jc w:val="center"/>
        <w:rPr>
          <w:rFonts w:cs="Arial"/>
          <w:bCs/>
        </w:rPr>
      </w:pPr>
    </w:p>
    <w:p w:rsidR="00D47774" w:rsidRPr="002B6FD7" w:rsidRDefault="00D47774" w:rsidP="00B011B4">
      <w:pPr>
        <w:numPr>
          <w:ilvl w:val="0"/>
          <w:numId w:val="1"/>
        </w:numPr>
        <w:spacing w:after="0" w:line="240" w:lineRule="auto"/>
        <w:rPr>
          <w:rFonts w:cs="Arial"/>
          <w:lang w:eastAsia="pl-PL"/>
        </w:rPr>
      </w:pPr>
      <w:r w:rsidRPr="002B6FD7">
        <w:rPr>
          <w:rFonts w:cs="Arial"/>
          <w:lang w:eastAsia="pl-PL"/>
        </w:rPr>
        <w:t xml:space="preserve">Termin składania wniosków o przyznanie pomocy:                   </w:t>
      </w:r>
    </w:p>
    <w:p w:rsidR="00D47774" w:rsidRPr="002B6FD7" w:rsidRDefault="00D47774" w:rsidP="00D47774">
      <w:pPr>
        <w:jc w:val="center"/>
        <w:rPr>
          <w:rFonts w:cs="Arial"/>
          <w:lang w:eastAsia="pl-PL"/>
        </w:rPr>
      </w:pPr>
    </w:p>
    <w:p w:rsidR="00D47774" w:rsidRPr="002B6FD7" w:rsidRDefault="00D47774" w:rsidP="00D47774">
      <w:pPr>
        <w:jc w:val="center"/>
        <w:rPr>
          <w:rFonts w:cs="Arial"/>
          <w:lang w:eastAsia="pl-PL"/>
        </w:rPr>
      </w:pPr>
      <w:r w:rsidRPr="002B6FD7">
        <w:rPr>
          <w:rFonts w:cs="Arial"/>
          <w:lang w:eastAsia="pl-PL"/>
        </w:rPr>
        <w:t xml:space="preserve">od dnia        r.  godz.         do dnia      r. godz.     </w:t>
      </w:r>
    </w:p>
    <w:p w:rsidR="00D47774" w:rsidRPr="002B6FD7" w:rsidRDefault="00D47774" w:rsidP="00D47774">
      <w:pPr>
        <w:jc w:val="center"/>
        <w:rPr>
          <w:rFonts w:cs="Arial"/>
          <w:lang w:eastAsia="pl-PL"/>
        </w:rPr>
      </w:pPr>
    </w:p>
    <w:p w:rsidR="00D47774" w:rsidRPr="002B6FD7" w:rsidRDefault="00D47774" w:rsidP="00B0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2B6FD7">
        <w:rPr>
          <w:rFonts w:cs="Arial"/>
          <w:lang w:eastAsia="pl-PL"/>
        </w:rPr>
        <w:t>Miejsce składania wniosków:</w:t>
      </w:r>
    </w:p>
    <w:p w:rsidR="00D47774" w:rsidRPr="002B6FD7" w:rsidRDefault="00D47774" w:rsidP="00D47774">
      <w:pPr>
        <w:ind w:left="284"/>
        <w:jc w:val="both"/>
        <w:rPr>
          <w:rFonts w:cs="Arial"/>
          <w:lang w:eastAsia="pl-PL"/>
        </w:rPr>
      </w:pPr>
      <w:r w:rsidRPr="002B6FD7">
        <w:rPr>
          <w:rFonts w:cs="Arial"/>
          <w:lang w:eastAsia="pl-PL"/>
        </w:rPr>
        <w:t xml:space="preserve"> Biuro Stowarzyszenia Lokalnej Grupy Działania „</w:t>
      </w:r>
      <w:r>
        <w:rPr>
          <w:rFonts w:cs="Arial"/>
          <w:lang w:eastAsia="pl-PL"/>
        </w:rPr>
        <w:t xml:space="preserve">Lepsza Przyszłość Ziemi Ryckiej” </w:t>
      </w:r>
      <w:bookmarkStart w:id="0" w:name="_GoBack"/>
      <w:bookmarkEnd w:id="0"/>
      <w:r w:rsidRPr="002B6FD7">
        <w:rPr>
          <w:rFonts w:cs="Arial"/>
          <w:lang w:eastAsia="pl-PL"/>
        </w:rPr>
        <w:t>w godzinach 8.00 – 16.00</w:t>
      </w:r>
    </w:p>
    <w:p w:rsidR="00D47774" w:rsidRPr="002B6FD7" w:rsidRDefault="00D47774" w:rsidP="00D47774">
      <w:pPr>
        <w:ind w:left="284"/>
        <w:jc w:val="both"/>
        <w:rPr>
          <w:rFonts w:cs="Arial"/>
          <w:lang w:eastAsia="pl-PL"/>
        </w:rPr>
      </w:pPr>
    </w:p>
    <w:p w:rsidR="00D47774" w:rsidRPr="002B6FD7" w:rsidRDefault="00D47774" w:rsidP="00B011B4">
      <w:pPr>
        <w:numPr>
          <w:ilvl w:val="0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2B6FD7">
        <w:rPr>
          <w:rFonts w:cs="Arial"/>
          <w:lang w:eastAsia="pl-PL"/>
        </w:rPr>
        <w:t xml:space="preserve">Tryb składania wniosków: </w:t>
      </w:r>
      <w:r w:rsidRPr="002B6FD7">
        <w:rPr>
          <w:rFonts w:cs="Arial"/>
          <w:bCs/>
        </w:rPr>
        <w:t xml:space="preserve">Wnioski w dwóch egzemplarzach należy składać </w:t>
      </w:r>
      <w:r w:rsidRPr="002B6FD7">
        <w:rPr>
          <w:rFonts w:cs="Arial"/>
          <w:bCs/>
          <w:u w:val="single"/>
        </w:rPr>
        <w:t>bezpośrednio</w:t>
      </w:r>
      <w:r w:rsidRPr="002B6FD7">
        <w:rPr>
          <w:rFonts w:cs="Arial"/>
          <w:bCs/>
        </w:rPr>
        <w:t xml:space="preserve"> w miejscu wskazanym w pkt. 2 ogłoszenia</w:t>
      </w:r>
      <w:r w:rsidRPr="002B6FD7">
        <w:rPr>
          <w:rFonts w:cs="Arial"/>
          <w:lang w:eastAsia="pl-PL"/>
        </w:rPr>
        <w:t xml:space="preserve">. </w:t>
      </w:r>
    </w:p>
    <w:p w:rsidR="00D47774" w:rsidRPr="002B6FD7" w:rsidRDefault="00D47774" w:rsidP="00D47774">
      <w:pPr>
        <w:ind w:left="360"/>
        <w:jc w:val="both"/>
        <w:rPr>
          <w:rFonts w:cs="Arial"/>
          <w:lang w:eastAsia="pl-PL"/>
        </w:rPr>
      </w:pPr>
      <w:r w:rsidRPr="002B6FD7">
        <w:rPr>
          <w:rFonts w:cs="Arial"/>
          <w:lang w:eastAsia="pl-PL"/>
        </w:rPr>
        <w:t xml:space="preserve">Termin składania wniosków upływa w dniu  …………..r. o godz. 16ºº. </w:t>
      </w:r>
    </w:p>
    <w:p w:rsidR="00D47774" w:rsidRPr="002B6FD7" w:rsidRDefault="00D47774" w:rsidP="00D47774">
      <w:pPr>
        <w:ind w:left="360"/>
        <w:jc w:val="both"/>
        <w:rPr>
          <w:rFonts w:cs="Arial"/>
          <w:lang w:eastAsia="pl-PL"/>
        </w:rPr>
      </w:pPr>
    </w:p>
    <w:p w:rsidR="00F55C9C" w:rsidRDefault="00D47774" w:rsidP="00B011B4">
      <w:pPr>
        <w:numPr>
          <w:ilvl w:val="0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F55C9C">
        <w:rPr>
          <w:rFonts w:cs="Arial"/>
          <w:lang w:eastAsia="pl-PL"/>
        </w:rPr>
        <w:t>Formy wsparcia</w:t>
      </w:r>
    </w:p>
    <w:p w:rsidR="00F55C9C" w:rsidRDefault="00F55C9C" w:rsidP="00F55C9C">
      <w:pPr>
        <w:spacing w:after="0" w:line="240" w:lineRule="auto"/>
        <w:ind w:left="360"/>
        <w:jc w:val="both"/>
        <w:rPr>
          <w:rFonts w:cs="Arial"/>
          <w:lang w:eastAsia="pl-PL"/>
        </w:rPr>
      </w:pPr>
    </w:p>
    <w:p w:rsidR="00D47774" w:rsidRPr="002B6FD7" w:rsidRDefault="00D47774" w:rsidP="00B011B4">
      <w:pPr>
        <w:numPr>
          <w:ilvl w:val="0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2B6FD7">
        <w:rPr>
          <w:rFonts w:cs="Arial"/>
          <w:lang w:eastAsia="pl-PL"/>
        </w:rPr>
        <w:t>Zakres tematyczny operacji (jeżeli dotyczy)</w:t>
      </w:r>
    </w:p>
    <w:p w:rsidR="00D47774" w:rsidRPr="002B6FD7" w:rsidRDefault="00D47774" w:rsidP="00D47774">
      <w:pPr>
        <w:pStyle w:val="Akapitzlist"/>
        <w:rPr>
          <w:rFonts w:asciiTheme="minorHAnsi" w:hAnsiTheme="minorHAnsi" w:cs="Arial"/>
          <w:sz w:val="24"/>
          <w:szCs w:val="24"/>
          <w:lang w:eastAsia="pl-PL"/>
        </w:rPr>
      </w:pPr>
    </w:p>
    <w:p w:rsidR="00D47774" w:rsidRPr="002B6FD7" w:rsidRDefault="00D47774" w:rsidP="00B011B4">
      <w:pPr>
        <w:numPr>
          <w:ilvl w:val="0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2B6FD7">
        <w:rPr>
          <w:rFonts w:cs="Arial"/>
          <w:lang w:eastAsia="pl-PL"/>
        </w:rPr>
        <w:t>Warunki udzielenia wsparcia</w:t>
      </w:r>
    </w:p>
    <w:p w:rsidR="00D47774" w:rsidRPr="002B6FD7" w:rsidRDefault="00D47774" w:rsidP="00D47774">
      <w:pPr>
        <w:jc w:val="both"/>
        <w:rPr>
          <w:rFonts w:cs="Arial"/>
          <w:lang w:eastAsia="pl-PL"/>
        </w:rPr>
      </w:pPr>
    </w:p>
    <w:p w:rsidR="00D47774" w:rsidRDefault="00D47774" w:rsidP="00B011B4">
      <w:pPr>
        <w:numPr>
          <w:ilvl w:val="0"/>
          <w:numId w:val="1"/>
        </w:numPr>
        <w:spacing w:after="0" w:line="240" w:lineRule="auto"/>
        <w:jc w:val="both"/>
        <w:rPr>
          <w:rFonts w:cs="Arial"/>
          <w:lang w:eastAsia="pl-PL"/>
        </w:rPr>
      </w:pPr>
      <w:r w:rsidRPr="002B6FD7">
        <w:rPr>
          <w:rFonts w:cs="Arial"/>
          <w:lang w:eastAsia="pl-PL"/>
        </w:rPr>
        <w:t xml:space="preserve">Wzory formularzy wniosku o udzielenie wsparcia, wniosku o płatność oraz umowy </w:t>
      </w:r>
      <w:r w:rsidRPr="002B6FD7">
        <w:rPr>
          <w:rFonts w:cs="Arial"/>
          <w:lang w:eastAsia="pl-PL"/>
        </w:rPr>
        <w:br/>
        <w:t xml:space="preserve">o udzielenie wsparcia znajdują się na stronie internetowej LGD </w:t>
      </w:r>
      <w:hyperlink r:id="rId7" w:history="1">
        <w:r w:rsidRPr="00F411B1">
          <w:rPr>
            <w:rStyle w:val="Hipercze"/>
            <w:rFonts w:ascii="Calibri" w:hAnsi="Calibri"/>
          </w:rPr>
          <w:t>www.</w:t>
        </w:r>
        <w:r w:rsidRPr="00F411B1">
          <w:rPr>
            <w:rStyle w:val="Hipercze"/>
            <w:rFonts w:ascii="Calibri" w:hAnsi="Calibri"/>
            <w:b/>
            <w:bCs/>
          </w:rPr>
          <w:t>lokalnagrupadzialania</w:t>
        </w:r>
        <w:r w:rsidRPr="00F411B1">
          <w:rPr>
            <w:rStyle w:val="Hipercze"/>
            <w:rFonts w:ascii="Calibri" w:hAnsi="Calibri"/>
          </w:rPr>
          <w:t>.pl</w:t>
        </w:r>
      </w:hyperlink>
      <w:r w:rsidRPr="002B6FD7">
        <w:rPr>
          <w:rStyle w:val="Hipercze"/>
          <w:rFonts w:ascii="Calibri" w:hAnsi="Calibri"/>
        </w:rPr>
        <w:t>,</w:t>
      </w:r>
      <w:r w:rsidRPr="002B6FD7">
        <w:rPr>
          <w:rFonts w:cs="Arial"/>
          <w:lang w:eastAsia="pl-PL"/>
        </w:rPr>
        <w:t xml:space="preserve"> </w:t>
      </w:r>
    </w:p>
    <w:p w:rsidR="00D47774" w:rsidRPr="002B6FD7" w:rsidRDefault="00D47774" w:rsidP="00D47774">
      <w:pPr>
        <w:jc w:val="both"/>
        <w:rPr>
          <w:rFonts w:cs="Arial"/>
        </w:rPr>
      </w:pPr>
    </w:p>
    <w:p w:rsidR="00D47774" w:rsidRPr="002B6FD7" w:rsidRDefault="00D47774" w:rsidP="00B011B4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2B6FD7">
        <w:rPr>
          <w:rFonts w:cs="Arial"/>
        </w:rPr>
        <w:t>Wykaz dokumentów niezbędnych d</w:t>
      </w:r>
      <w:r>
        <w:rPr>
          <w:rFonts w:cs="Arial"/>
        </w:rPr>
        <w:t xml:space="preserve">o wyboru operacji przez LGD, </w:t>
      </w:r>
      <w:r w:rsidRPr="002B6FD7">
        <w:rPr>
          <w:rFonts w:cs="Arial"/>
        </w:rPr>
        <w:t xml:space="preserve"> ich wzory </w:t>
      </w:r>
      <w:r>
        <w:rPr>
          <w:rFonts w:cs="Arial"/>
        </w:rPr>
        <w:t>oraz kryteria wyboru operacji znajdują</w:t>
      </w:r>
      <w:r w:rsidRPr="002B6FD7">
        <w:rPr>
          <w:rFonts w:cs="Arial"/>
        </w:rPr>
        <w:t xml:space="preserve"> się na stronie internetowej LGD </w:t>
      </w:r>
      <w:hyperlink r:id="rId8" w:history="1">
        <w:r w:rsidRPr="00F411B1">
          <w:rPr>
            <w:rStyle w:val="Hipercze"/>
            <w:rFonts w:ascii="Calibri" w:hAnsi="Calibri"/>
          </w:rPr>
          <w:t>www.</w:t>
        </w:r>
        <w:r w:rsidRPr="00F411B1">
          <w:rPr>
            <w:rStyle w:val="Hipercze"/>
            <w:rFonts w:ascii="Calibri" w:hAnsi="Calibri"/>
            <w:b/>
            <w:bCs/>
          </w:rPr>
          <w:t>lokalnagrupadzialania</w:t>
        </w:r>
        <w:r w:rsidRPr="00F411B1">
          <w:rPr>
            <w:rStyle w:val="Hipercze"/>
            <w:rFonts w:ascii="Calibri" w:hAnsi="Calibri"/>
          </w:rPr>
          <w:t>.pl</w:t>
        </w:r>
      </w:hyperlink>
    </w:p>
    <w:p w:rsidR="00D47774" w:rsidRPr="002B6FD7" w:rsidRDefault="00D47774" w:rsidP="00D47774">
      <w:pPr>
        <w:ind w:left="284"/>
        <w:jc w:val="both"/>
        <w:rPr>
          <w:rFonts w:cs="Arial"/>
          <w:lang w:eastAsia="pl-PL"/>
        </w:rPr>
      </w:pPr>
    </w:p>
    <w:p w:rsidR="00D47774" w:rsidRPr="00B0325C" w:rsidRDefault="00D47774" w:rsidP="00B011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lang w:eastAsia="pl-PL"/>
        </w:rPr>
      </w:pPr>
      <w:r w:rsidRPr="002B6FD7">
        <w:rPr>
          <w:rFonts w:cs="Arial"/>
        </w:rPr>
        <w:t xml:space="preserve">Minimalnym wymaganiem, które musi spełnić operacja jest uzyskanie 60 % punktów podczas oceny według kryteriów wyboru operacji. </w:t>
      </w:r>
    </w:p>
    <w:p w:rsidR="00293414" w:rsidRPr="00D47774" w:rsidRDefault="00293414" w:rsidP="00D47774">
      <w:pPr>
        <w:rPr>
          <w:szCs w:val="24"/>
        </w:rPr>
      </w:pPr>
    </w:p>
    <w:sectPr w:rsidR="00293414" w:rsidRPr="00D47774" w:rsidSect="00D477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03D" w:rsidRDefault="008C103D" w:rsidP="00F1664E">
      <w:pPr>
        <w:spacing w:after="0" w:line="240" w:lineRule="auto"/>
      </w:pPr>
      <w:r>
        <w:separator/>
      </w:r>
    </w:p>
  </w:endnote>
  <w:endnote w:type="continuationSeparator" w:id="0">
    <w:p w:rsidR="008C103D" w:rsidRDefault="008C103D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9222CE">
        <w:pPr>
          <w:pStyle w:val="Stopka"/>
          <w:jc w:val="right"/>
        </w:pPr>
        <w:fldSimple w:instr=" PAGE   \* MERGEFORMAT ">
          <w:r w:rsidR="00F55C9C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03D" w:rsidRDefault="008C103D" w:rsidP="00F1664E">
      <w:pPr>
        <w:spacing w:after="0" w:line="240" w:lineRule="auto"/>
      </w:pPr>
      <w:r>
        <w:separator/>
      </w:r>
    </w:p>
  </w:footnote>
  <w:footnote w:type="continuationSeparator" w:id="0">
    <w:p w:rsidR="008C103D" w:rsidRDefault="008C103D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3AC43A95"/>
    <w:multiLevelType w:val="hybridMultilevel"/>
    <w:tmpl w:val="FC247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8C103D"/>
    <w:rsid w:val="009222CE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5912"/>
    <w:rsid w:val="00AB2F95"/>
    <w:rsid w:val="00AF2EAD"/>
    <w:rsid w:val="00B011B4"/>
    <w:rsid w:val="00B025CF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55C9C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2017-10-04T07:57:00Z</cp:lastPrinted>
  <dcterms:created xsi:type="dcterms:W3CDTF">2017-10-03T10:21:00Z</dcterms:created>
  <dcterms:modified xsi:type="dcterms:W3CDTF">2017-10-04T07:58:00Z</dcterms:modified>
</cp:coreProperties>
</file>