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E6" w:rsidRDefault="009229E6" w:rsidP="009229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26</w:t>
      </w:r>
      <w:bookmarkStart w:id="0" w:name="_GoBack"/>
      <w:bookmarkEnd w:id="0"/>
      <w:r>
        <w:rPr>
          <w:b/>
          <w:sz w:val="24"/>
          <w:szCs w:val="24"/>
        </w:rPr>
        <w:t xml:space="preserve"> do Podręcznika procedur i zasad…</w:t>
      </w:r>
    </w:p>
    <w:p w:rsidR="009229E6" w:rsidRDefault="009229E6" w:rsidP="009229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Wzór pisma informującego o wyniku ponownego rozpatrzenia </w:t>
      </w:r>
    </w:p>
    <w:p w:rsidR="009229E6" w:rsidRPr="00EB609D" w:rsidRDefault="009229E6" w:rsidP="009229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wniosku o dofinansowanie operacji</w:t>
      </w:r>
    </w:p>
    <w:p w:rsidR="009229E6" w:rsidRPr="00EB609D" w:rsidRDefault="009229E6" w:rsidP="009229E6">
      <w:pPr>
        <w:rPr>
          <w:sz w:val="24"/>
          <w:szCs w:val="24"/>
        </w:rPr>
      </w:pPr>
    </w:p>
    <w:p w:rsidR="009229E6" w:rsidRPr="00EB609D" w:rsidRDefault="009229E6" w:rsidP="009229E6">
      <w:pPr>
        <w:rPr>
          <w:sz w:val="24"/>
          <w:szCs w:val="24"/>
        </w:rPr>
      </w:pPr>
    </w:p>
    <w:p w:rsidR="009229E6" w:rsidRPr="00173523" w:rsidRDefault="009229E6" w:rsidP="009229E6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9229E6" w:rsidRPr="00173523" w:rsidRDefault="009229E6" w:rsidP="009229E6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9229E6" w:rsidRPr="00173523" w:rsidRDefault="009229E6" w:rsidP="009229E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229E6" w:rsidRDefault="009229E6" w:rsidP="009229E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9229E6" w:rsidRDefault="009229E6" w:rsidP="009229E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9229E6" w:rsidRPr="00480CE6" w:rsidRDefault="009229E6" w:rsidP="009229E6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9229E6" w:rsidRDefault="009229E6" w:rsidP="009229E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9229E6" w:rsidRPr="00480CE6" w:rsidRDefault="009229E6" w:rsidP="009229E6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9229E6" w:rsidRDefault="009229E6" w:rsidP="009229E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9229E6" w:rsidRDefault="009229E6" w:rsidP="009229E6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9229E6" w:rsidRPr="00EB609D" w:rsidRDefault="009229E6" w:rsidP="009229E6">
      <w:pPr>
        <w:rPr>
          <w:i/>
          <w:sz w:val="24"/>
          <w:szCs w:val="24"/>
        </w:rPr>
      </w:pPr>
    </w:p>
    <w:p w:rsidR="009229E6" w:rsidRPr="00EB609D" w:rsidRDefault="009229E6" w:rsidP="009229E6">
      <w:pPr>
        <w:rPr>
          <w:b/>
          <w:sz w:val="24"/>
          <w:szCs w:val="24"/>
        </w:rPr>
      </w:pPr>
      <w:r w:rsidRPr="00EB609D">
        <w:rPr>
          <w:b/>
          <w:i/>
          <w:sz w:val="24"/>
          <w:szCs w:val="24"/>
        </w:rPr>
        <w:t xml:space="preserve">Dotyczy:  </w:t>
      </w:r>
      <w:r>
        <w:rPr>
          <w:b/>
          <w:sz w:val="24"/>
          <w:szCs w:val="24"/>
        </w:rPr>
        <w:t>informacji o wyniku ponownego rozpatrzenia wniosku o dofinansowanie operacji</w:t>
      </w:r>
    </w:p>
    <w:p w:rsidR="009229E6" w:rsidRPr="00EB609D" w:rsidRDefault="009229E6" w:rsidP="009229E6">
      <w:pPr>
        <w:rPr>
          <w:sz w:val="24"/>
          <w:szCs w:val="24"/>
        </w:rPr>
      </w:pPr>
    </w:p>
    <w:p w:rsidR="009229E6" w:rsidRDefault="009229E6" w:rsidP="009229E6">
      <w:pPr>
        <w:rPr>
          <w:sz w:val="24"/>
          <w:szCs w:val="24"/>
        </w:rPr>
      </w:pPr>
      <w:r>
        <w:rPr>
          <w:sz w:val="24"/>
          <w:szCs w:val="24"/>
        </w:rPr>
        <w:t>Szanowna/y Pani/e,</w:t>
      </w:r>
    </w:p>
    <w:p w:rsidR="009229E6" w:rsidRDefault="009229E6" w:rsidP="009229E6">
      <w:pPr>
        <w:rPr>
          <w:sz w:val="24"/>
          <w:szCs w:val="24"/>
        </w:rPr>
      </w:pPr>
    </w:p>
    <w:p w:rsidR="009229E6" w:rsidRPr="00EB609D" w:rsidRDefault="009229E6" w:rsidP="009229E6">
      <w:pPr>
        <w:rPr>
          <w:sz w:val="24"/>
          <w:szCs w:val="24"/>
        </w:rPr>
      </w:pPr>
    </w:p>
    <w:p w:rsidR="009229E6" w:rsidRPr="00EB609D" w:rsidRDefault="009229E6" w:rsidP="009229E6">
      <w:pPr>
        <w:jc w:val="both"/>
        <w:rPr>
          <w:b/>
          <w:sz w:val="24"/>
          <w:szCs w:val="24"/>
          <w:u w:val="single"/>
        </w:rPr>
      </w:pPr>
      <w:r w:rsidRPr="00EB609D">
        <w:rPr>
          <w:sz w:val="24"/>
          <w:szCs w:val="24"/>
        </w:rPr>
        <w:t xml:space="preserve">W odpowiedzi na pismo z dnia ……………dotyczące </w:t>
      </w:r>
      <w:r w:rsidRPr="00EB609D">
        <w:rPr>
          <w:b/>
          <w:sz w:val="24"/>
          <w:szCs w:val="24"/>
        </w:rPr>
        <w:t xml:space="preserve">ponownego rozpatrzenie wniosku o </w:t>
      </w:r>
      <w:r>
        <w:rPr>
          <w:b/>
          <w:sz w:val="24"/>
          <w:szCs w:val="24"/>
        </w:rPr>
        <w:t xml:space="preserve">dofinansowanie operacji </w:t>
      </w:r>
      <w:r w:rsidRPr="00EB609D">
        <w:rPr>
          <w:sz w:val="24"/>
          <w:szCs w:val="24"/>
        </w:rPr>
        <w:t xml:space="preserve"> złożonego w ramach działania ………..(</w:t>
      </w:r>
      <w:r w:rsidRPr="00EB609D">
        <w:rPr>
          <w:i/>
          <w:sz w:val="24"/>
          <w:szCs w:val="24"/>
        </w:rPr>
        <w:t>nazwa działania</w:t>
      </w:r>
      <w:r w:rsidRPr="00EB609D">
        <w:rPr>
          <w:sz w:val="24"/>
          <w:szCs w:val="24"/>
        </w:rPr>
        <w:t xml:space="preserve">) …………………………, które wpłynęło do Stowarzyszenia Lokalna Grupa </w:t>
      </w:r>
      <w:r>
        <w:rPr>
          <w:sz w:val="24"/>
          <w:szCs w:val="24"/>
        </w:rPr>
        <w:t>…….………</w:t>
      </w:r>
      <w:r w:rsidRPr="00EB609D">
        <w:rPr>
          <w:sz w:val="24"/>
          <w:szCs w:val="24"/>
        </w:rPr>
        <w:t xml:space="preserve"> w dniu………. informujemy, że uchwałą Rady Stowarzyszenia z </w:t>
      </w:r>
      <w:proofErr w:type="spellStart"/>
      <w:r w:rsidRPr="00EB609D">
        <w:rPr>
          <w:sz w:val="24"/>
          <w:szCs w:val="24"/>
        </w:rPr>
        <w:t>dnia………odwołanie</w:t>
      </w:r>
      <w:proofErr w:type="spellEnd"/>
      <w:r w:rsidRPr="00EB609D">
        <w:rPr>
          <w:sz w:val="24"/>
          <w:szCs w:val="24"/>
        </w:rPr>
        <w:t xml:space="preserve"> zostało </w:t>
      </w:r>
      <w:r w:rsidRPr="00EB609D">
        <w:rPr>
          <w:b/>
          <w:sz w:val="24"/>
          <w:szCs w:val="24"/>
          <w:u w:val="single"/>
        </w:rPr>
        <w:t>pozytywnie/negatywnie</w:t>
      </w:r>
      <w:r w:rsidRPr="00EB609D">
        <w:rPr>
          <w:sz w:val="24"/>
          <w:szCs w:val="24"/>
        </w:rPr>
        <w:t>* rozpatrzone i w związku z powyższym  wniosek o nr</w:t>
      </w:r>
      <w:r>
        <w:rPr>
          <w:sz w:val="24"/>
          <w:szCs w:val="24"/>
        </w:rPr>
        <w:t xml:space="preserve"> ewidencyjnym </w:t>
      </w:r>
      <w:r w:rsidRPr="00EB609D">
        <w:rPr>
          <w:sz w:val="24"/>
          <w:szCs w:val="24"/>
        </w:rPr>
        <w:t xml:space="preserve"> …………. </w:t>
      </w:r>
      <w:r w:rsidRPr="00EB609D">
        <w:rPr>
          <w:b/>
          <w:sz w:val="24"/>
          <w:szCs w:val="24"/>
        </w:rPr>
        <w:t>został/ nie został*</w:t>
      </w:r>
      <w:r w:rsidRPr="00EB609D">
        <w:rPr>
          <w:sz w:val="24"/>
          <w:szCs w:val="24"/>
        </w:rPr>
        <w:t xml:space="preserve"> zakwalifikowany i wpisany na listę operacji  </w:t>
      </w:r>
      <w:r w:rsidRPr="00EB609D">
        <w:rPr>
          <w:b/>
          <w:sz w:val="24"/>
          <w:szCs w:val="24"/>
        </w:rPr>
        <w:t>wybranych/</w:t>
      </w:r>
      <w:r w:rsidRPr="00EB609D">
        <w:rPr>
          <w:b/>
          <w:sz w:val="24"/>
          <w:szCs w:val="24"/>
          <w:u w:val="single"/>
        </w:rPr>
        <w:t xml:space="preserve">niewybranych*. </w:t>
      </w:r>
    </w:p>
    <w:p w:rsidR="009229E6" w:rsidRPr="00EB609D" w:rsidRDefault="009229E6" w:rsidP="009229E6">
      <w:pPr>
        <w:jc w:val="both"/>
        <w:rPr>
          <w:sz w:val="24"/>
          <w:szCs w:val="24"/>
        </w:rPr>
      </w:pPr>
      <w:r w:rsidRPr="00EB609D">
        <w:rPr>
          <w:sz w:val="24"/>
          <w:szCs w:val="24"/>
        </w:rPr>
        <w:t>Wyniki oceny:</w:t>
      </w:r>
    </w:p>
    <w:p w:rsidR="009229E6" w:rsidRPr="00EB609D" w:rsidRDefault="009229E6" w:rsidP="009229E6">
      <w:pPr>
        <w:ind w:left="2124"/>
        <w:rPr>
          <w:sz w:val="24"/>
          <w:szCs w:val="24"/>
        </w:rPr>
      </w:pPr>
      <w:r w:rsidRPr="00EB609D">
        <w:rPr>
          <w:sz w:val="24"/>
          <w:szCs w:val="24"/>
        </w:rPr>
        <w:t>I. Ocena zgodności operacji z zakresem tematycznym</w:t>
      </w:r>
    </w:p>
    <w:p w:rsidR="009229E6" w:rsidRPr="00EB609D" w:rsidRDefault="009229E6" w:rsidP="009229E6">
      <w:pPr>
        <w:ind w:left="2124"/>
        <w:rPr>
          <w:b/>
          <w:sz w:val="24"/>
          <w:szCs w:val="24"/>
        </w:rPr>
      </w:pPr>
      <w:r w:rsidRPr="00EB609D">
        <w:rPr>
          <w:b/>
          <w:sz w:val="24"/>
          <w:szCs w:val="24"/>
        </w:rPr>
        <w:t>Ocena pozytywna/negatywna</w:t>
      </w:r>
    </w:p>
    <w:p w:rsidR="009229E6" w:rsidRPr="00EB609D" w:rsidRDefault="009229E6" w:rsidP="009229E6">
      <w:pPr>
        <w:rPr>
          <w:sz w:val="24"/>
          <w:szCs w:val="24"/>
        </w:rPr>
      </w:pPr>
    </w:p>
    <w:p w:rsidR="009229E6" w:rsidRPr="00EB609D" w:rsidRDefault="009229E6" w:rsidP="009229E6">
      <w:pPr>
        <w:ind w:left="2124"/>
        <w:rPr>
          <w:b/>
          <w:i/>
          <w:sz w:val="24"/>
          <w:szCs w:val="24"/>
        </w:rPr>
      </w:pPr>
      <w:r w:rsidRPr="00EB609D">
        <w:rPr>
          <w:sz w:val="24"/>
          <w:szCs w:val="24"/>
        </w:rPr>
        <w:lastRenderedPageBreak/>
        <w:t xml:space="preserve">II. Ocena  zgodności operacji z Lokalna Strategią Rozwoju LGD </w:t>
      </w:r>
      <w:r>
        <w:rPr>
          <w:sz w:val="24"/>
          <w:szCs w:val="24"/>
        </w:rPr>
        <w:t xml:space="preserve">„Lepsza Przyszłość Ziemi Ryckiej” </w:t>
      </w:r>
      <w:r w:rsidRPr="00EB609D">
        <w:rPr>
          <w:sz w:val="24"/>
          <w:szCs w:val="24"/>
        </w:rPr>
        <w:t xml:space="preserve"> </w:t>
      </w:r>
      <w:r w:rsidRPr="00EB609D">
        <w:rPr>
          <w:b/>
          <w:i/>
          <w:sz w:val="24"/>
          <w:szCs w:val="24"/>
        </w:rPr>
        <w:t xml:space="preserve">ocena pozytywna/negatywna </w:t>
      </w:r>
    </w:p>
    <w:p w:rsidR="009229E6" w:rsidRPr="00EB609D" w:rsidRDefault="009229E6" w:rsidP="009229E6">
      <w:pPr>
        <w:ind w:left="2124"/>
        <w:rPr>
          <w:sz w:val="24"/>
          <w:szCs w:val="24"/>
        </w:rPr>
      </w:pPr>
    </w:p>
    <w:p w:rsidR="009229E6" w:rsidRPr="00EB609D" w:rsidRDefault="009229E6" w:rsidP="009229E6">
      <w:pPr>
        <w:ind w:left="2124"/>
        <w:rPr>
          <w:sz w:val="24"/>
          <w:szCs w:val="24"/>
        </w:rPr>
      </w:pPr>
      <w:r w:rsidRPr="00EB609D">
        <w:rPr>
          <w:sz w:val="24"/>
          <w:szCs w:val="24"/>
        </w:rPr>
        <w:t>III. Liczba punktów jakie operacja uzyskała w ramach oceny według lokalnych kryteriów wyboru……………..</w:t>
      </w:r>
    </w:p>
    <w:p w:rsidR="009229E6" w:rsidRPr="00EB609D" w:rsidRDefault="009229E6" w:rsidP="009229E6">
      <w:pPr>
        <w:ind w:left="2124"/>
        <w:rPr>
          <w:sz w:val="24"/>
          <w:szCs w:val="24"/>
        </w:rPr>
      </w:pPr>
    </w:p>
    <w:p w:rsidR="009229E6" w:rsidRPr="00EB609D" w:rsidRDefault="009229E6" w:rsidP="009229E6">
      <w:pPr>
        <w:ind w:left="2124"/>
        <w:rPr>
          <w:sz w:val="24"/>
          <w:szCs w:val="24"/>
        </w:rPr>
      </w:pPr>
      <w:r w:rsidRPr="00EB609D">
        <w:rPr>
          <w:sz w:val="24"/>
          <w:szCs w:val="24"/>
        </w:rPr>
        <w:t xml:space="preserve">IV. </w:t>
      </w:r>
      <w:r w:rsidRPr="00EB609D">
        <w:rPr>
          <w:b/>
          <w:sz w:val="24"/>
          <w:szCs w:val="24"/>
        </w:rPr>
        <w:t xml:space="preserve">spełnienie/niespełnienie* </w:t>
      </w:r>
      <w:r w:rsidRPr="00EB609D">
        <w:rPr>
          <w:sz w:val="24"/>
          <w:szCs w:val="24"/>
        </w:rPr>
        <w:t xml:space="preserve"> minimalnych wymagań, niezbędnych do wyboru operacji przez LGD</w:t>
      </w:r>
    </w:p>
    <w:p w:rsidR="009229E6" w:rsidRPr="00EB609D" w:rsidRDefault="009229E6" w:rsidP="009229E6">
      <w:pPr>
        <w:rPr>
          <w:sz w:val="24"/>
          <w:szCs w:val="24"/>
        </w:rPr>
      </w:pPr>
    </w:p>
    <w:p w:rsidR="009229E6" w:rsidRPr="00EB609D" w:rsidRDefault="009229E6" w:rsidP="009229E6">
      <w:pPr>
        <w:ind w:left="2124"/>
        <w:rPr>
          <w:sz w:val="24"/>
          <w:szCs w:val="24"/>
        </w:rPr>
      </w:pPr>
      <w:r w:rsidRPr="00EB609D">
        <w:rPr>
          <w:sz w:val="24"/>
          <w:szCs w:val="24"/>
        </w:rPr>
        <w:t>V. Miejsce na liście operacji wybranych ze wskazaniem limitu dostępnych środków …………………………………………………………………………………………….</w:t>
      </w:r>
    </w:p>
    <w:p w:rsidR="009229E6" w:rsidRPr="00EB609D" w:rsidRDefault="009229E6" w:rsidP="009229E6">
      <w:pPr>
        <w:ind w:left="2124"/>
        <w:rPr>
          <w:sz w:val="24"/>
          <w:szCs w:val="24"/>
        </w:rPr>
      </w:pPr>
      <w:r w:rsidRPr="00EB609D">
        <w:rPr>
          <w:sz w:val="24"/>
          <w:szCs w:val="24"/>
        </w:rPr>
        <w:t>Operacja mieści się /nie mieści się *w ramach limitu dostępnych środków  przewidzianych dla danego naboru.</w:t>
      </w:r>
    </w:p>
    <w:p w:rsidR="009229E6" w:rsidRPr="00EB609D" w:rsidRDefault="009229E6" w:rsidP="009229E6">
      <w:pPr>
        <w:rPr>
          <w:sz w:val="24"/>
          <w:szCs w:val="24"/>
        </w:rPr>
      </w:pPr>
    </w:p>
    <w:p w:rsidR="009229E6" w:rsidRPr="00EB609D" w:rsidRDefault="009229E6" w:rsidP="009229E6">
      <w:pPr>
        <w:ind w:left="2124"/>
        <w:rPr>
          <w:sz w:val="24"/>
          <w:szCs w:val="24"/>
        </w:rPr>
      </w:pPr>
    </w:p>
    <w:p w:rsidR="009229E6" w:rsidRPr="00EB609D" w:rsidRDefault="009229E6" w:rsidP="009229E6">
      <w:pPr>
        <w:rPr>
          <w:sz w:val="24"/>
          <w:szCs w:val="24"/>
        </w:rPr>
      </w:pPr>
    </w:p>
    <w:p w:rsidR="009229E6" w:rsidRPr="00EB609D" w:rsidRDefault="009229E6" w:rsidP="009229E6">
      <w:pPr>
        <w:rPr>
          <w:sz w:val="24"/>
          <w:szCs w:val="24"/>
        </w:rPr>
      </w:pPr>
      <w:r w:rsidRPr="00EB609D">
        <w:rPr>
          <w:sz w:val="24"/>
          <w:szCs w:val="24"/>
        </w:rPr>
        <w:t>Dodatkowe uzasadnienie…………………………………………………………………………………………………….</w:t>
      </w:r>
    </w:p>
    <w:p w:rsidR="009229E6" w:rsidRPr="00EB609D" w:rsidRDefault="009229E6" w:rsidP="009229E6">
      <w:pPr>
        <w:rPr>
          <w:sz w:val="24"/>
          <w:szCs w:val="24"/>
        </w:rPr>
      </w:pPr>
      <w:r w:rsidRPr="00EB609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9E6" w:rsidRPr="00EB609D" w:rsidRDefault="009229E6" w:rsidP="009229E6">
      <w:pPr>
        <w:jc w:val="both"/>
        <w:rPr>
          <w:sz w:val="24"/>
          <w:szCs w:val="24"/>
        </w:rPr>
      </w:pPr>
    </w:p>
    <w:p w:rsidR="009229E6" w:rsidRPr="00EB609D" w:rsidRDefault="009229E6" w:rsidP="009229E6">
      <w:pPr>
        <w:rPr>
          <w:strike/>
          <w:sz w:val="24"/>
          <w:szCs w:val="24"/>
        </w:rPr>
      </w:pPr>
    </w:p>
    <w:p w:rsidR="009229E6" w:rsidRPr="00EB609D" w:rsidRDefault="009229E6" w:rsidP="009229E6">
      <w:pPr>
        <w:rPr>
          <w:sz w:val="24"/>
          <w:szCs w:val="24"/>
        </w:rPr>
      </w:pPr>
    </w:p>
    <w:p w:rsidR="009229E6" w:rsidRPr="00EB609D" w:rsidRDefault="009229E6" w:rsidP="00AB0389">
      <w:pPr>
        <w:jc w:val="right"/>
        <w:rPr>
          <w:sz w:val="24"/>
          <w:szCs w:val="24"/>
        </w:rPr>
      </w:pPr>
      <w:r>
        <w:rPr>
          <w:sz w:val="24"/>
          <w:szCs w:val="24"/>
        </w:rPr>
        <w:t>Z poważaniem</w:t>
      </w:r>
      <w:r w:rsidRPr="00EB609D">
        <w:rPr>
          <w:sz w:val="24"/>
          <w:szCs w:val="24"/>
        </w:rPr>
        <w:t xml:space="preserve"> </w:t>
      </w:r>
    </w:p>
    <w:p w:rsidR="009229E6" w:rsidRPr="00EB609D" w:rsidRDefault="009229E6" w:rsidP="009229E6">
      <w:pPr>
        <w:rPr>
          <w:sz w:val="24"/>
          <w:szCs w:val="24"/>
        </w:rPr>
      </w:pPr>
    </w:p>
    <w:p w:rsidR="009229E6" w:rsidRPr="00EB609D" w:rsidRDefault="009229E6" w:rsidP="009229E6">
      <w:pPr>
        <w:rPr>
          <w:sz w:val="24"/>
          <w:szCs w:val="24"/>
        </w:rPr>
      </w:pPr>
    </w:p>
    <w:p w:rsidR="009229E6" w:rsidRPr="00AE2CD1" w:rsidRDefault="009229E6" w:rsidP="009229E6">
      <w:pPr>
        <w:tabs>
          <w:tab w:val="left" w:pos="2175"/>
        </w:tabs>
      </w:pPr>
      <w:r w:rsidRPr="00AE2CD1">
        <w:t>*Niepotrzebne skreślić</w:t>
      </w:r>
    </w:p>
    <w:p w:rsidR="00293414" w:rsidRPr="00A93DD7" w:rsidRDefault="00293414" w:rsidP="00A93DD7">
      <w:pPr>
        <w:rPr>
          <w:szCs w:val="24"/>
        </w:rPr>
      </w:pPr>
    </w:p>
    <w:sectPr w:rsidR="00293414" w:rsidRPr="00A93DD7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4E" w:rsidRDefault="00CF784E" w:rsidP="00F1664E">
      <w:pPr>
        <w:spacing w:after="0" w:line="240" w:lineRule="auto"/>
      </w:pPr>
      <w:r>
        <w:separator/>
      </w:r>
    </w:p>
  </w:endnote>
  <w:endnote w:type="continuationSeparator" w:id="0">
    <w:p w:rsidR="00CF784E" w:rsidRDefault="00CF784E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574C6A">
        <w:pPr>
          <w:pStyle w:val="Stopka"/>
          <w:jc w:val="right"/>
        </w:pPr>
        <w:fldSimple w:instr=" PAGE   \* MERGEFORMAT ">
          <w:r w:rsidR="00AB0389">
            <w:rPr>
              <w:noProof/>
            </w:rPr>
            <w:t>2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4E" w:rsidRDefault="00CF784E" w:rsidP="00F1664E">
      <w:pPr>
        <w:spacing w:after="0" w:line="240" w:lineRule="auto"/>
      </w:pPr>
      <w:r>
        <w:separator/>
      </w:r>
    </w:p>
  </w:footnote>
  <w:footnote w:type="continuationSeparator" w:id="0">
    <w:p w:rsidR="00CF784E" w:rsidRDefault="00CF784E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15656BF0"/>
    <w:multiLevelType w:val="hybridMultilevel"/>
    <w:tmpl w:val="5F80488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634D"/>
    <w:multiLevelType w:val="hybridMultilevel"/>
    <w:tmpl w:val="BFE8C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7590"/>
    <w:multiLevelType w:val="hybridMultilevel"/>
    <w:tmpl w:val="AD72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1106D"/>
    <w:multiLevelType w:val="hybridMultilevel"/>
    <w:tmpl w:val="A0A8E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933848"/>
    <w:multiLevelType w:val="hybridMultilevel"/>
    <w:tmpl w:val="8E6E86EA"/>
    <w:lvl w:ilvl="0" w:tplc="0F70B7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D338E"/>
    <w:multiLevelType w:val="hybridMultilevel"/>
    <w:tmpl w:val="2F647832"/>
    <w:lvl w:ilvl="0" w:tplc="0000000D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B65506"/>
    <w:multiLevelType w:val="hybridMultilevel"/>
    <w:tmpl w:val="372A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3"/>
  </w:num>
  <w:num w:numId="5">
    <w:abstractNumId w:val="24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4D92"/>
    <w:rsid w:val="00030786"/>
    <w:rsid w:val="0007172F"/>
    <w:rsid w:val="00082FD2"/>
    <w:rsid w:val="00084FAB"/>
    <w:rsid w:val="00097504"/>
    <w:rsid w:val="000A3C88"/>
    <w:rsid w:val="000A6151"/>
    <w:rsid w:val="001050A9"/>
    <w:rsid w:val="00106897"/>
    <w:rsid w:val="00124FCB"/>
    <w:rsid w:val="00130B01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73B8C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74C6A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26AD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29E6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3DD7"/>
    <w:rsid w:val="00A94615"/>
    <w:rsid w:val="00AA353D"/>
    <w:rsid w:val="00AA5912"/>
    <w:rsid w:val="00AB0389"/>
    <w:rsid w:val="00AB2A78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A35FB"/>
    <w:rsid w:val="00CC0E24"/>
    <w:rsid w:val="00CE1F79"/>
    <w:rsid w:val="00CF1572"/>
    <w:rsid w:val="00CF50AB"/>
    <w:rsid w:val="00CF5D04"/>
    <w:rsid w:val="00CF71CD"/>
    <w:rsid w:val="00CF784E"/>
    <w:rsid w:val="00D47774"/>
    <w:rsid w:val="00D50D81"/>
    <w:rsid w:val="00D522EE"/>
    <w:rsid w:val="00D611A9"/>
    <w:rsid w:val="00D72622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A93DD7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A93DD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cp:lastPrinted>2017-07-24T06:59:00Z</cp:lastPrinted>
  <dcterms:created xsi:type="dcterms:W3CDTF">2017-10-03T10:50:00Z</dcterms:created>
  <dcterms:modified xsi:type="dcterms:W3CDTF">2017-10-04T08:16:00Z</dcterms:modified>
</cp:coreProperties>
</file>