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AD" w:rsidRDefault="007B26AD" w:rsidP="007B26AD">
      <w:pPr>
        <w:spacing w:after="0"/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Załącznik nr 22</w:t>
      </w:r>
      <w:bookmarkStart w:id="0" w:name="_GoBack"/>
      <w:bookmarkEnd w:id="0"/>
      <w:r>
        <w:rPr>
          <w:rFonts w:eastAsia="Times New Roman" w:cs="Times New Roman"/>
          <w:b/>
          <w:bCs/>
          <w:lang w:eastAsia="pl-PL"/>
        </w:rPr>
        <w:t xml:space="preserve">  do  Podręcznika zasad i procedur</w:t>
      </w:r>
    </w:p>
    <w:p w:rsidR="007B26AD" w:rsidRDefault="007B26AD" w:rsidP="007B26AD">
      <w:pPr>
        <w:spacing w:after="0"/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- </w:t>
      </w:r>
      <w:r w:rsidRPr="00CF57F7">
        <w:rPr>
          <w:rFonts w:eastAsia="Times New Roman" w:cs="Times New Roman"/>
          <w:b/>
          <w:bCs/>
          <w:lang w:eastAsia="pl-PL"/>
        </w:rPr>
        <w:t>Wyka</w:t>
      </w:r>
      <w:r>
        <w:rPr>
          <w:rFonts w:eastAsia="Times New Roman" w:cs="Times New Roman"/>
          <w:b/>
          <w:bCs/>
          <w:lang w:eastAsia="pl-PL"/>
        </w:rPr>
        <w:t>z dokumentów przekazywanych do Samo</w:t>
      </w:r>
      <w:r w:rsidRPr="00CF57F7">
        <w:rPr>
          <w:rFonts w:eastAsia="Times New Roman" w:cs="Times New Roman"/>
          <w:b/>
          <w:bCs/>
          <w:lang w:eastAsia="pl-PL"/>
        </w:rPr>
        <w:t>rządu</w:t>
      </w:r>
      <w:r>
        <w:rPr>
          <w:rFonts w:eastAsia="Times New Roman" w:cs="Times New Roman"/>
          <w:b/>
          <w:bCs/>
          <w:lang w:eastAsia="pl-PL"/>
        </w:rPr>
        <w:t xml:space="preserve"> Województwa w ramach operacji</w:t>
      </w:r>
      <w:r w:rsidRPr="00CF57F7">
        <w:rPr>
          <w:rFonts w:eastAsia="Times New Roman" w:cs="Times New Roman"/>
          <w:b/>
          <w:bCs/>
          <w:lang w:eastAsia="pl-PL"/>
        </w:rPr>
        <w:t xml:space="preserve">                                       </w:t>
      </w:r>
      <w:r>
        <w:rPr>
          <w:rFonts w:eastAsia="Times New Roman" w:cs="Times New Roman"/>
          <w:b/>
          <w:bCs/>
          <w:lang w:eastAsia="pl-PL"/>
        </w:rPr>
        <w:t xml:space="preserve">                           </w:t>
      </w:r>
      <w:r w:rsidRPr="00CF57F7">
        <w:rPr>
          <w:rFonts w:eastAsia="Times New Roman" w:cs="Times New Roman"/>
          <w:b/>
          <w:bCs/>
          <w:lang w:eastAsia="pl-PL"/>
        </w:rPr>
        <w:t>realizowanych przez podmioty inne niż LGD</w:t>
      </w:r>
      <w:r>
        <w:rPr>
          <w:rFonts w:eastAsia="Times New Roman" w:cs="Times New Roman"/>
          <w:b/>
          <w:bCs/>
          <w:lang w:eastAsia="pl-PL"/>
        </w:rPr>
        <w:t>/</w:t>
      </w:r>
      <w:r w:rsidRPr="00CF57F7">
        <w:rPr>
          <w:rFonts w:eastAsia="Times New Roman" w:cs="Times New Roman"/>
          <w:b/>
          <w:bCs/>
          <w:lang w:eastAsia="pl-PL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bCs/>
          <w:lang w:eastAsia="pl-PL"/>
        </w:rPr>
        <w:t xml:space="preserve">                            </w:t>
      </w:r>
      <w:r w:rsidRPr="00CF57F7">
        <w:rPr>
          <w:rFonts w:eastAsia="Times New Roman" w:cs="Times New Roman"/>
          <w:b/>
          <w:bCs/>
          <w:lang w:eastAsia="pl-PL"/>
        </w:rPr>
        <w:t xml:space="preserve">własnych LGD                                                                                                                                                                                                                    </w:t>
      </w:r>
    </w:p>
    <w:p w:rsidR="007B26AD" w:rsidRDefault="007B26AD" w:rsidP="007B26AD">
      <w:pPr>
        <w:spacing w:after="0"/>
        <w:rPr>
          <w:rFonts w:eastAsia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7"/>
        <w:gridCol w:w="221"/>
      </w:tblGrid>
      <w:tr w:rsidR="007B26AD" w:rsidTr="00E167F0">
        <w:trPr>
          <w:trHeight w:val="188"/>
        </w:trPr>
        <w:tc>
          <w:tcPr>
            <w:tcW w:w="9122" w:type="dxa"/>
            <w:gridSpan w:val="2"/>
          </w:tcPr>
          <w:p w:rsidR="007B26AD" w:rsidRDefault="007B26AD" w:rsidP="00E167F0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Wykaz dokumentów przekazywanych do Zarządu Województwa w ramach operacji:</w:t>
            </w:r>
          </w:p>
        </w:tc>
      </w:tr>
      <w:tr w:rsidR="007B26AD" w:rsidTr="00E167F0">
        <w:trPr>
          <w:trHeight w:val="188"/>
        </w:trPr>
        <w:tc>
          <w:tcPr>
            <w:tcW w:w="7967" w:type="dxa"/>
          </w:tcPr>
          <w:p w:rsidR="007B26AD" w:rsidRPr="00CF57F7" w:rsidRDefault="007B26AD" w:rsidP="00E167F0">
            <w:pPr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7B26AD" w:rsidRDefault="007B26AD" w:rsidP="00E167F0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7B26AD" w:rsidTr="00E167F0">
        <w:trPr>
          <w:trHeight w:val="177"/>
        </w:trPr>
        <w:tc>
          <w:tcPr>
            <w:tcW w:w="7967" w:type="dxa"/>
            <w:tcBorders>
              <w:right w:val="single" w:sz="4" w:space="0" w:color="auto"/>
            </w:tcBorders>
          </w:tcPr>
          <w:p w:rsidR="007B26AD" w:rsidRDefault="007B26AD" w:rsidP="00E167F0">
            <w:pPr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 xml:space="preserve">realizowanych przez podmioty inne niż LGD                                                                                                                                       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D" w:rsidRDefault="007B26AD" w:rsidP="00E167F0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7B26AD" w:rsidTr="00E167F0">
        <w:trPr>
          <w:trHeight w:val="188"/>
        </w:trPr>
        <w:tc>
          <w:tcPr>
            <w:tcW w:w="7967" w:type="dxa"/>
          </w:tcPr>
          <w:p w:rsidR="007B26AD" w:rsidRPr="00CF57F7" w:rsidRDefault="007B26AD" w:rsidP="00E167F0">
            <w:pPr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7B26AD" w:rsidRDefault="007B26AD" w:rsidP="00E167F0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7B26AD" w:rsidTr="00E167F0">
        <w:trPr>
          <w:trHeight w:val="188"/>
        </w:trPr>
        <w:tc>
          <w:tcPr>
            <w:tcW w:w="7967" w:type="dxa"/>
            <w:tcBorders>
              <w:right w:val="single" w:sz="4" w:space="0" w:color="auto"/>
            </w:tcBorders>
          </w:tcPr>
          <w:p w:rsidR="007B26AD" w:rsidRDefault="007B26AD" w:rsidP="00E167F0">
            <w:pPr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 xml:space="preserve">własnych LGD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AD" w:rsidRDefault="007B26AD" w:rsidP="00E167F0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7B26AD" w:rsidTr="00E167F0">
        <w:trPr>
          <w:trHeight w:val="927"/>
        </w:trPr>
        <w:tc>
          <w:tcPr>
            <w:tcW w:w="7967" w:type="dxa"/>
          </w:tcPr>
          <w:p w:rsidR="007B26AD" w:rsidRDefault="007B26AD" w:rsidP="00E167F0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7B26AD" w:rsidRDefault="007B26AD" w:rsidP="00E167F0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7B26AD" w:rsidRDefault="007B26AD" w:rsidP="00E167F0">
            <w:pPr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Nazwa LGD……………………………………………………………………………………………………………</w:t>
            </w:r>
          </w:p>
          <w:p w:rsidR="007B26AD" w:rsidRDefault="007B26AD" w:rsidP="00E167F0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7B26AD" w:rsidRDefault="007B26AD" w:rsidP="00E167F0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7B26AD" w:rsidRDefault="007B26AD" w:rsidP="007B26AD">
      <w:pPr>
        <w:spacing w:after="0"/>
        <w:rPr>
          <w:rFonts w:eastAsia="Times New Roman" w:cs="Times New Roman"/>
          <w:b/>
          <w:bCs/>
          <w:lang w:eastAsia="pl-PL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096"/>
        <w:gridCol w:w="425"/>
        <w:gridCol w:w="2693"/>
      </w:tblGrid>
      <w:tr w:rsidR="007B26AD" w:rsidRPr="00CF57F7" w:rsidTr="00E167F0">
        <w:trPr>
          <w:trHeight w:val="330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bottom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I. Dokumentacja dotycząca operacji innych niż operacje realizowane przez LGD</w:t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</w:p>
        </w:tc>
      </w:tr>
      <w:tr w:rsidR="007B26AD" w:rsidRPr="00CF57F7" w:rsidTr="00E167F0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Data naboru: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7B26AD" w:rsidRPr="00CF57F7" w:rsidTr="00E167F0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 xml:space="preserve">Numer 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>konkursu</w:t>
            </w:r>
            <w:r w:rsidRPr="00CF57F7">
              <w:rPr>
                <w:rFonts w:eastAsia="Times New Roman" w:cs="Times New Roman"/>
                <w:i/>
                <w:iCs/>
                <w:lang w:eastAsia="pl-PL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7B26AD" w:rsidRPr="00CF57F7" w:rsidTr="00E167F0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7B26AD" w:rsidRDefault="007B26AD" w:rsidP="00E167F0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Data prze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 xml:space="preserve">kazania dokumentacji do  Samorządu </w:t>
            </w:r>
            <w:r w:rsidRPr="00CF57F7">
              <w:rPr>
                <w:rFonts w:eastAsia="Times New Roman" w:cs="Times New Roman"/>
                <w:i/>
                <w:iCs/>
                <w:lang w:eastAsia="pl-PL"/>
              </w:rPr>
              <w:t xml:space="preserve">Województwa 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>:</w:t>
            </w:r>
          </w:p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</w:tbl>
    <w:p w:rsidR="007B26AD" w:rsidRDefault="007B26AD" w:rsidP="007B26AD"/>
    <w:tbl>
      <w:tblPr>
        <w:tblW w:w="11038" w:type="dxa"/>
        <w:tblInd w:w="-977" w:type="dxa"/>
        <w:tblCellMar>
          <w:left w:w="70" w:type="dxa"/>
          <w:right w:w="70" w:type="dxa"/>
        </w:tblCellMar>
        <w:tblLook w:val="04A0"/>
      </w:tblPr>
      <w:tblGrid>
        <w:gridCol w:w="468"/>
        <w:gridCol w:w="4668"/>
        <w:gridCol w:w="286"/>
        <w:gridCol w:w="286"/>
        <w:gridCol w:w="286"/>
        <w:gridCol w:w="306"/>
        <w:gridCol w:w="286"/>
        <w:gridCol w:w="316"/>
        <w:gridCol w:w="316"/>
        <w:gridCol w:w="316"/>
        <w:gridCol w:w="443"/>
        <w:gridCol w:w="831"/>
        <w:gridCol w:w="766"/>
        <w:gridCol w:w="1464"/>
      </w:tblGrid>
      <w:tr w:rsidR="007B26AD" w:rsidRPr="00CF57F7" w:rsidTr="00E167F0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Rodzaj Dokumentów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LGD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Zarząd Województwa</w:t>
            </w:r>
          </w:p>
        </w:tc>
      </w:tr>
      <w:tr w:rsidR="007B26AD" w:rsidRPr="00CF57F7" w:rsidTr="00E167F0">
        <w:trPr>
          <w:trHeight w:val="555"/>
        </w:trPr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Liczba dokumentów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Liczba dokumentów</w:t>
            </w:r>
          </w:p>
        </w:tc>
      </w:tr>
      <w:tr w:rsidR="007B26AD" w:rsidRPr="00CF57F7" w:rsidTr="00E167F0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Wnioski o przyznanie pomocy dotyczące op</w:t>
            </w:r>
            <w:r>
              <w:rPr>
                <w:rFonts w:eastAsia="Times New Roman" w:cs="Times New Roman"/>
                <w:lang w:eastAsia="pl-PL"/>
              </w:rPr>
              <w:t>eracji wybranych</w:t>
            </w:r>
            <w:r w:rsidRPr="00CF57F7">
              <w:rPr>
                <w:rFonts w:eastAsia="Times New Roman" w:cs="Times New Roman"/>
                <w:lang w:eastAsia="pl-PL"/>
              </w:rPr>
              <w:t xml:space="preserve"> - </w:t>
            </w:r>
            <w:r w:rsidRPr="00CF57F7">
              <w:rPr>
                <w:rFonts w:eastAsia="Times New Roman" w:cs="Times New Roman"/>
                <w:b/>
                <w:lang w:eastAsia="pl-PL"/>
              </w:rPr>
              <w:t>oryginał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CF57F7" w:rsidTr="00E167F0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Lista operacji zgodnych z</w:t>
            </w:r>
            <w:r>
              <w:rPr>
                <w:rFonts w:eastAsia="Times New Roman" w:cs="Times New Roman"/>
                <w:lang w:eastAsia="pl-PL"/>
              </w:rPr>
              <w:t xml:space="preserve"> ogłoszeniem naboru wniosków o przyznanie pomocy oraz zgodnych z</w:t>
            </w:r>
            <w:r w:rsidRPr="00CF57F7">
              <w:rPr>
                <w:rFonts w:eastAsia="Times New Roman" w:cs="Times New Roman"/>
                <w:lang w:eastAsia="pl-PL"/>
              </w:rPr>
              <w:t xml:space="preserve"> LSR –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197ED0">
              <w:rPr>
                <w:rFonts w:eastAsia="Times New Roman" w:cs="Times New Roman"/>
                <w:b/>
                <w:lang w:eastAsia="pl-PL"/>
              </w:rPr>
              <w:t>oryginał lub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CF57F7">
              <w:rPr>
                <w:rFonts w:eastAsia="Times New Roman" w:cs="Times New Roman"/>
                <w:b/>
                <w:lang w:eastAsia="pl-PL"/>
              </w:rPr>
              <w:t>kopia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CF57F7" w:rsidTr="00E167F0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Lista operacji wyb</w:t>
            </w:r>
            <w:r>
              <w:rPr>
                <w:rFonts w:eastAsia="Times New Roman" w:cs="Times New Roman"/>
                <w:lang w:eastAsia="pl-PL"/>
              </w:rPr>
              <w:t>ranych przez LGD</w:t>
            </w:r>
            <w:r w:rsidRPr="00CF57F7">
              <w:rPr>
                <w:rFonts w:eastAsia="Times New Roman" w:cs="Times New Roman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b/>
                <w:lang w:eastAsia="pl-PL"/>
              </w:rPr>
              <w:t>oryginał lub kopia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CF57F7" w:rsidTr="00E167F0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Uchwały podjęte przez Rad</w:t>
            </w:r>
            <w:r>
              <w:rPr>
                <w:rFonts w:eastAsia="Times New Roman" w:cs="Times New Roman"/>
                <w:lang w:eastAsia="pl-PL"/>
              </w:rPr>
              <w:t xml:space="preserve">ę LGD w sprawie wyboru operacji </w:t>
            </w:r>
            <w:r w:rsidRPr="00CF57F7">
              <w:rPr>
                <w:rFonts w:eastAsia="Times New Roman" w:cs="Times New Roman"/>
                <w:lang w:eastAsia="pl-PL"/>
              </w:rPr>
              <w:t>oraz ustalenia kwoty pomocy</w:t>
            </w:r>
            <w:r>
              <w:rPr>
                <w:rFonts w:eastAsia="Times New Roman" w:cs="Times New Roman"/>
                <w:lang w:eastAsia="pl-PL"/>
              </w:rPr>
              <w:t xml:space="preserve"> wraz z uzasadnieniem oceny i podaniem liczby punktów otrzymanych przez operację, ze wskazaniem czy operacja mieści się w limicie środków wskazanym w ogłoszeniu naboru wniosków o przyznanie pomocy oraz uzasadnieniem w zakresie ustalonej kwoty wsparcia (dotyczy operacji wybranych) </w:t>
            </w:r>
            <w:r w:rsidRPr="00CF57F7">
              <w:rPr>
                <w:rFonts w:eastAsia="Times New Roman" w:cs="Times New Roman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b/>
                <w:lang w:eastAsia="pl-PL"/>
              </w:rPr>
              <w:t>oryginał lub kopia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CF57F7" w:rsidTr="00E167F0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lastRenderedPageBreak/>
              <w:t>5.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Protokół z posiedzenia Rady LGD dotyczącego oceny zgodności operacji z LSR oraz wyboru operacji – </w:t>
            </w:r>
            <w:r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CF57F7" w:rsidTr="00E167F0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Lista obecności członków Rady LGD podczas głosowania – </w:t>
            </w:r>
            <w:r>
              <w:rPr>
                <w:rFonts w:eastAsia="Times New Roman" w:cs="Times New Roman"/>
                <w:b/>
                <w:lang w:eastAsia="pl-PL"/>
              </w:rPr>
              <w:t>oryginał lub kopia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CF57F7" w:rsidTr="00E167F0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Oświadczenia członków Rady LGD o zachowaniu bezstronności podczas głosowania – </w:t>
            </w:r>
            <w:r>
              <w:rPr>
                <w:rFonts w:eastAsia="Times New Roman" w:cs="Times New Roman"/>
                <w:b/>
                <w:lang w:eastAsia="pl-PL"/>
              </w:rPr>
              <w:t>oryginał lub kopia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CF57F7" w:rsidTr="00E167F0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8.</w:t>
            </w:r>
          </w:p>
        </w:tc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Pisemna informacja o wyłączeniu członka Rady LGD z głosowania, bądź braku konieczności takiego wyłączenia (dokument wymagany w przypadku, gdy informacje w tym zakresie nie zostały zawarte w protokole z posiedzenia rady LGD dotyczącego oceny zgodności operacji z LSR oraz wyboru operacji) – </w:t>
            </w:r>
            <w:r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CF57F7" w:rsidTr="00E167F0">
        <w:trPr>
          <w:trHeight w:val="3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7B26AD" w:rsidRPr="00CF57F7" w:rsidTr="00E167F0">
        <w:trPr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7B26AD" w:rsidRPr="00CF57F7" w:rsidTr="00E167F0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9.</w:t>
            </w:r>
          </w:p>
        </w:tc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Pisemna informacja dotycząca składu Rady  LGD (wszystkich członków Rady) i przynależności do sektora (dokument wymagany w przypadku, gdy informacje w tym zakresie uległy zmianie i nie zostały jeszcze odzwierciedlone w LSR) – </w:t>
            </w:r>
            <w:r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CF57F7" w:rsidTr="00E167F0">
        <w:trPr>
          <w:trHeight w:val="13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7B26AD" w:rsidRPr="00CF57F7" w:rsidTr="00E167F0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7B26AD" w:rsidRPr="00CF57F7" w:rsidTr="00E167F0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10.</w:t>
            </w:r>
          </w:p>
        </w:tc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Dokument(-y) potwierdzające przynależność członków Rady do sektora i jego przedstawicielstwo podczas dokonywania wyboru operacji do finansowania (dokument wymagany w przypadku, gdy informacje w tym zakresie nie zostały jeszcze odzwierciedlone w LSR) – </w:t>
            </w:r>
            <w:r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CF57F7" w:rsidTr="00E167F0">
        <w:trPr>
          <w:trHeight w:val="8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7B26AD" w:rsidRPr="00CF57F7" w:rsidTr="00E167F0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11.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Karty oceny operacji w ramach oceny kryteriów wyboru oraz zgodności z LSR</w:t>
            </w:r>
            <w:r>
              <w:rPr>
                <w:rFonts w:eastAsia="Times New Roman" w:cs="Times New Roman"/>
                <w:lang w:eastAsia="pl-PL"/>
              </w:rPr>
              <w:t xml:space="preserve"> (dotyczy operacji wybranych)</w:t>
            </w:r>
            <w:r w:rsidRPr="00CF57F7">
              <w:rPr>
                <w:rFonts w:eastAsia="Times New Roman" w:cs="Times New Roman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b/>
                <w:lang w:eastAsia="pl-PL"/>
              </w:rPr>
              <w:t>oryginał lub kopia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CF57F7" w:rsidTr="00E167F0">
        <w:trPr>
          <w:trHeight w:val="5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12.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Ewidencja udzielonego w związku z realizowanym naborem doradztwa, w formie rejestru lub oświadczeń podmiotów – </w:t>
            </w:r>
            <w:r>
              <w:rPr>
                <w:rFonts w:eastAsia="Times New Roman" w:cs="Times New Roman"/>
                <w:b/>
                <w:lang w:eastAsia="pl-PL"/>
              </w:rPr>
              <w:t>oryginał lub kopia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CF57F7" w:rsidTr="00292FA6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Rejestr interesów, jeśli LGD prowadzi ten Rejestr lub inny dokument pozwalający na identyfikację charakteru powiązań członków organu decyzyjnego z wnioskodaw</w:t>
            </w:r>
            <w:r>
              <w:rPr>
                <w:rFonts w:eastAsia="Times New Roman" w:cs="Times New Roman"/>
                <w:lang w:eastAsia="pl-PL"/>
              </w:rPr>
              <w:t>cami / poszczególnymi operacjami</w:t>
            </w:r>
            <w:r w:rsidRPr="00CF57F7">
              <w:rPr>
                <w:rFonts w:eastAsia="Times New Roman" w:cs="Times New Roman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b/>
                <w:lang w:eastAsia="pl-PL"/>
              </w:rPr>
              <w:t>oryginał lub kopia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292FA6" w:rsidRPr="00CF57F7" w:rsidTr="00C56611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A6" w:rsidRDefault="00292FA6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92FA6" w:rsidRPr="00CF57F7" w:rsidRDefault="00292FA6" w:rsidP="00E167F0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Informacje przekazane do Wnioskodawców o wynikach przeprowadzonej oceny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FA6" w:rsidRPr="00CF57F7" w:rsidRDefault="00292FA6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FA6" w:rsidRPr="00CF57F7" w:rsidRDefault="00292FA6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FA6" w:rsidRPr="00CF57F7" w:rsidRDefault="00292FA6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FA6" w:rsidRPr="00CF57F7" w:rsidRDefault="00292FA6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FA6" w:rsidRPr="00CF57F7" w:rsidRDefault="00292FA6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C56611" w:rsidRPr="00CF57F7" w:rsidTr="00E167F0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11" w:rsidRDefault="00C56611" w:rsidP="00E167F0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6611" w:rsidRDefault="00C56611" w:rsidP="00E167F0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Ewidencja udzielonego doradztwa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11" w:rsidRPr="00CF57F7" w:rsidRDefault="00C56611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11" w:rsidRPr="00CF57F7" w:rsidRDefault="00C56611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11" w:rsidRPr="00CF57F7" w:rsidRDefault="00C56611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11" w:rsidRPr="00CF57F7" w:rsidRDefault="00C56611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611" w:rsidRPr="00CF57F7" w:rsidRDefault="00C56611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</w:tbl>
    <w:p w:rsidR="007B26AD" w:rsidRDefault="007B26AD" w:rsidP="007B26AD"/>
    <w:tbl>
      <w:tblPr>
        <w:tblW w:w="864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096"/>
        <w:gridCol w:w="425"/>
        <w:gridCol w:w="2126"/>
      </w:tblGrid>
      <w:tr w:rsidR="007B26AD" w:rsidRPr="00CF57F7" w:rsidTr="00E167F0">
        <w:trPr>
          <w:trHeight w:val="330"/>
        </w:trPr>
        <w:tc>
          <w:tcPr>
            <w:tcW w:w="8647" w:type="dxa"/>
            <w:gridSpan w:val="3"/>
            <w:shd w:val="clear" w:color="auto" w:fill="D9D9D9" w:themeFill="background1" w:themeFillShade="D9"/>
            <w:vAlign w:val="bottom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lastRenderedPageBreak/>
              <w:t>I</w:t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I</w:t>
            </w: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. Dokumentacja dotycząca operacji </w:t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własnej </w:t>
            </w: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 LGD</w:t>
            </w:r>
          </w:p>
        </w:tc>
      </w:tr>
      <w:tr w:rsidR="007B26AD" w:rsidRPr="00CF57F7" w:rsidTr="00E167F0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Data publikacji informacji o planowanej realizacji operacji własnej</w:t>
            </w:r>
            <w:r w:rsidRPr="00CF57F7">
              <w:rPr>
                <w:rFonts w:eastAsia="Times New Roman" w:cs="Times New Roman"/>
                <w:i/>
                <w:iCs/>
                <w:lang w:eastAsia="pl-PL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7B26AD" w:rsidRPr="00CF57F7" w:rsidTr="00E167F0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7B26AD" w:rsidRDefault="007B26AD" w:rsidP="00E167F0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Data prze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 xml:space="preserve">kazania dokumentacji do  Samorządu </w:t>
            </w:r>
            <w:r w:rsidRPr="00CF57F7">
              <w:rPr>
                <w:rFonts w:eastAsia="Times New Roman" w:cs="Times New Roman"/>
                <w:i/>
                <w:iCs/>
                <w:lang w:eastAsia="pl-PL"/>
              </w:rPr>
              <w:t xml:space="preserve">Województwa 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>:</w:t>
            </w:r>
          </w:p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26AD" w:rsidRPr="00CF57F7" w:rsidRDefault="007B26AD" w:rsidP="00E167F0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367"/>
        <w:tblW w:w="10940" w:type="dxa"/>
        <w:tblCellMar>
          <w:left w:w="70" w:type="dxa"/>
          <w:right w:w="70" w:type="dxa"/>
        </w:tblCellMar>
        <w:tblLook w:val="04A0"/>
      </w:tblPr>
      <w:tblGrid>
        <w:gridCol w:w="460"/>
        <w:gridCol w:w="4624"/>
        <w:gridCol w:w="277"/>
        <w:gridCol w:w="277"/>
        <w:gridCol w:w="277"/>
        <w:gridCol w:w="297"/>
        <w:gridCol w:w="277"/>
        <w:gridCol w:w="325"/>
        <w:gridCol w:w="324"/>
        <w:gridCol w:w="324"/>
        <w:gridCol w:w="400"/>
        <w:gridCol w:w="277"/>
        <w:gridCol w:w="277"/>
        <w:gridCol w:w="277"/>
        <w:gridCol w:w="493"/>
        <w:gridCol w:w="278"/>
        <w:gridCol w:w="400"/>
        <w:gridCol w:w="280"/>
        <w:gridCol w:w="516"/>
        <w:gridCol w:w="280"/>
      </w:tblGrid>
      <w:tr w:rsidR="007B26AD" w:rsidRPr="00FB6DAC" w:rsidTr="00E167F0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Rodzaj Dokumentów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LGD</w:t>
            </w:r>
          </w:p>
        </w:tc>
        <w:tc>
          <w:tcPr>
            <w:tcW w:w="30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Zarząd Województwa</w:t>
            </w:r>
          </w:p>
        </w:tc>
      </w:tr>
      <w:tr w:rsidR="007B26AD" w:rsidRPr="0045350A" w:rsidTr="00E167F0">
        <w:trPr>
          <w:trHeight w:val="570"/>
        </w:trPr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Liczba dokumentów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Liczba dokumentów</w:t>
            </w:r>
          </w:p>
        </w:tc>
      </w:tr>
      <w:tr w:rsidR="007B26AD" w:rsidRPr="0045350A" w:rsidTr="00E167F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Wniosek o  przyznanie pomocy – </w:t>
            </w:r>
            <w:r w:rsidRPr="00FB6DAC">
              <w:rPr>
                <w:rFonts w:eastAsia="Times New Roman" w:cs="Times New Roman"/>
                <w:b/>
                <w:lang w:eastAsia="pl-PL"/>
              </w:rPr>
              <w:t>oryginał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45350A" w:rsidTr="00E167F0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Dokumentacja dotyczącą oceny, czy podmiot, który zgłosił zamiar realizacji  operacji  nie spełnia definicji beneficjenta określonej w §3 rozporządzenia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45350A" w:rsidTr="00E167F0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Uchwała podjęte przez Radę LGD w sprawie wyboru operacji do finansowania oraz ustalenia kwoty pomocy –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FB6DAC">
              <w:rPr>
                <w:rFonts w:eastAsia="Times New Roman" w:cs="Times New Roman"/>
                <w:b/>
                <w:lang w:eastAsia="pl-PL"/>
              </w:rPr>
              <w:t>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45350A" w:rsidTr="00E167F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Protokół z posiedzenia Rady LGD dotyczący oceny zgodności operacji z LSR oraz wyboru operacji –  </w:t>
            </w:r>
            <w:r w:rsidRPr="00FB6DAC">
              <w:rPr>
                <w:rFonts w:eastAsia="Times New Roman" w:cs="Times New Roman"/>
                <w:b/>
                <w:lang w:eastAsia="pl-PL"/>
              </w:rPr>
              <w:t>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45350A" w:rsidTr="00E167F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Lista obecności członków Rady LGD podczas głosowania –  </w:t>
            </w:r>
            <w:r w:rsidRPr="00FB6DAC">
              <w:rPr>
                <w:rFonts w:eastAsia="Times New Roman" w:cs="Times New Roman"/>
                <w:b/>
                <w:lang w:eastAsia="pl-PL"/>
              </w:rPr>
              <w:t xml:space="preserve"> 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45350A" w:rsidTr="00E167F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Oświadczenia członków Rady LGD o zachowaniu bezstronności podczas głosowania – </w:t>
            </w:r>
            <w:r w:rsidRPr="00FB6DAC">
              <w:rPr>
                <w:rFonts w:eastAsia="Times New Roman" w:cs="Times New Roman"/>
                <w:b/>
                <w:lang w:eastAsia="pl-PL"/>
              </w:rPr>
              <w:t xml:space="preserve"> 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45350A" w:rsidTr="00E167F0">
        <w:trPr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Pisemna informacja o wyłączeniu członka Rady LGD z głosowania, bądź braku konieczności takiego wyłączenia (dokument wymagany w przypadku, gdy informacje w tym zakresie nie zostały zawarte w protokole z posiedzenia rady LGD dotyczącego oceny zgodności operacji z LSR oraz wyboru operacji) – </w:t>
            </w:r>
            <w:r w:rsidRPr="00FB6DAC">
              <w:rPr>
                <w:rFonts w:eastAsia="Times New Roman" w:cs="Times New Roman"/>
                <w:b/>
                <w:lang w:eastAsia="pl-PL"/>
              </w:rPr>
              <w:t xml:space="preserve"> 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45350A" w:rsidTr="00E167F0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7B26AD" w:rsidRPr="0045350A" w:rsidTr="00E167F0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7B26AD" w:rsidRPr="0045350A" w:rsidTr="00E167F0">
        <w:trPr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8.</w:t>
            </w:r>
          </w:p>
        </w:tc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Pisemna informacja dotycząca składu Rady  LGD (wszystkich członków Rady) i przynależności do sektora (dokument wymagany w przypadku, gdy informacje w tym zakresie uległy zmianie i nie zostały jeszcze odzwierciedlone w LSR) – </w:t>
            </w:r>
            <w:r w:rsidRPr="00FB6DAC">
              <w:rPr>
                <w:rFonts w:eastAsia="Times New Roman" w:cs="Times New Roman"/>
                <w:b/>
                <w:lang w:eastAsia="pl-PL"/>
              </w:rPr>
              <w:t xml:space="preserve"> 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45350A" w:rsidTr="00E167F0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7B26AD" w:rsidRPr="0045350A" w:rsidTr="00E167F0">
        <w:trPr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9.</w:t>
            </w:r>
          </w:p>
        </w:tc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Dokument(-y) potwierdzające przynależność członków Rady do sektora i jego przedstawicielstwo podczas dokonywania wyboru operacji do finansowania (dokument wymagany w przypadku, gdy informacje w tym zakresie nie zostały jeszcze odzwierciedlone w LSR) – </w:t>
            </w:r>
            <w:r w:rsidRPr="00FB6DAC">
              <w:rPr>
                <w:rFonts w:eastAsia="Times New Roman" w:cs="Times New Roman"/>
                <w:b/>
                <w:lang w:eastAsia="pl-PL"/>
              </w:rPr>
              <w:t xml:space="preserve"> 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45350A" w:rsidTr="00E167F0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AD" w:rsidRPr="00FB6DAC" w:rsidRDefault="007B26AD" w:rsidP="00E167F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7B26AD" w:rsidRPr="0045350A" w:rsidTr="00E167F0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Karty oceny operacji w ramach oceny kryteriów wyboru oraz zgodności z LSR – </w:t>
            </w:r>
            <w:r w:rsidRPr="00FB6DAC">
              <w:rPr>
                <w:rFonts w:eastAsia="Times New Roman" w:cs="Times New Roman"/>
                <w:b/>
                <w:lang w:eastAsia="pl-PL"/>
              </w:rPr>
              <w:t xml:space="preserve"> 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45350A" w:rsidTr="00E167F0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11.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Rejestr interesów, jeśli LGD prowadzi ten Rejestr lub inny dokument pozwalający na identyfikację charakteru powiązań członków organu decyzyjnego z wnioskodawcami / poszczególnymi projektami – </w:t>
            </w:r>
            <w:r w:rsidRPr="00FB6DAC">
              <w:rPr>
                <w:rFonts w:eastAsia="Times New Roman" w:cs="Times New Roman"/>
                <w:b/>
                <w:lang w:eastAsia="pl-PL"/>
              </w:rPr>
              <w:t xml:space="preserve"> 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45350A" w:rsidTr="00E167F0">
        <w:trPr>
          <w:trHeight w:val="10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Dokumentacja dotycząca oceny, czy podmiot, który zgłosił zamiar realizacji operacji jest/nie jest uprawniony do wsparcia – </w:t>
            </w:r>
            <w:r>
              <w:rPr>
                <w:rFonts w:eastAsia="Times New Roman" w:cs="Times New Roman"/>
                <w:b/>
                <w:lang w:eastAsia="pl-PL"/>
              </w:rPr>
              <w:t xml:space="preserve">oryginał lub kopia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7B26AD" w:rsidRPr="0045350A" w:rsidTr="00E167F0">
        <w:trPr>
          <w:trHeight w:val="10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6AD" w:rsidRPr="00FB6DAC" w:rsidRDefault="007B26AD" w:rsidP="00E167F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Dokumentacja, w oparciu o którą LGD podjęła rozstrzygnięcie o nie wybraniu operacji, w przypadku, gdy wniosek o przyznanie pomocy został złożony przez uprawniony podmiot/y, które uprzednio zgłosił zamiar realizacji operacji – </w:t>
            </w:r>
            <w:r w:rsidRPr="00EE688E">
              <w:rPr>
                <w:rFonts w:eastAsia="Times New Roman" w:cs="Times New Roman"/>
                <w:b/>
                <w:lang w:eastAsia="pl-PL"/>
              </w:rPr>
              <w:t xml:space="preserve">oryginał lub kopia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6AD" w:rsidRPr="00FB6DAC" w:rsidRDefault="007B26AD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292FA6" w:rsidRPr="0045350A" w:rsidTr="00E167F0">
        <w:trPr>
          <w:trHeight w:val="10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A6" w:rsidRDefault="00292FA6" w:rsidP="00E167F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A6" w:rsidRDefault="00292FA6" w:rsidP="00E167F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Informacje przekazane do Wnioskodawców o wynikach przeprowadzonej oceny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A6" w:rsidRPr="00FB6DAC" w:rsidRDefault="00292FA6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A6" w:rsidRPr="00FB6DAC" w:rsidRDefault="00292FA6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A6" w:rsidRPr="00FB6DAC" w:rsidRDefault="00292FA6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A6" w:rsidRPr="00FB6DAC" w:rsidRDefault="00292FA6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A6" w:rsidRPr="00FB6DAC" w:rsidRDefault="00292FA6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C56611" w:rsidRPr="0045350A" w:rsidTr="00E167F0">
        <w:trPr>
          <w:trHeight w:val="10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11" w:rsidRDefault="00C56611" w:rsidP="00E167F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611" w:rsidRDefault="00C56611" w:rsidP="00E167F0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Ewidencja udzielonego doradztwa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11" w:rsidRPr="00FB6DAC" w:rsidRDefault="00C56611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11" w:rsidRPr="00FB6DAC" w:rsidRDefault="00C56611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11" w:rsidRPr="00FB6DAC" w:rsidRDefault="00C56611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11" w:rsidRPr="00FB6DAC" w:rsidRDefault="00C56611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611" w:rsidRPr="00FB6DAC" w:rsidRDefault="00C56611" w:rsidP="00E167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</w:tbl>
    <w:p w:rsidR="007B26AD" w:rsidRDefault="007B26AD" w:rsidP="007B26AD"/>
    <w:p w:rsidR="007B26AD" w:rsidRDefault="007B26AD" w:rsidP="007B26AD"/>
    <w:p w:rsidR="007B26AD" w:rsidRPr="00CF57F7" w:rsidRDefault="007B26AD" w:rsidP="007B26AD"/>
    <w:p w:rsidR="007B26AD" w:rsidRPr="00CF57F7" w:rsidRDefault="007B26AD" w:rsidP="007B26AD"/>
    <w:tbl>
      <w:tblPr>
        <w:tblW w:w="9920" w:type="dxa"/>
        <w:jc w:val="center"/>
        <w:tblCellMar>
          <w:left w:w="70" w:type="dxa"/>
          <w:right w:w="70" w:type="dxa"/>
        </w:tblCellMar>
        <w:tblLook w:val="04A0"/>
      </w:tblPr>
      <w:tblGrid>
        <w:gridCol w:w="4720"/>
        <w:gridCol w:w="280"/>
        <w:gridCol w:w="4920"/>
      </w:tblGrid>
      <w:tr w:rsidR="007B26AD" w:rsidRPr="00CF57F7" w:rsidTr="00E167F0">
        <w:trPr>
          <w:trHeight w:val="930"/>
          <w:jc w:val="center"/>
        </w:trPr>
        <w:tc>
          <w:tcPr>
            <w:tcW w:w="4720" w:type="dxa"/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</w:p>
        </w:tc>
        <w:tc>
          <w:tcPr>
            <w:tcW w:w="280" w:type="dxa"/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B26AD" w:rsidRPr="00CF57F7" w:rsidTr="00E167F0">
        <w:trPr>
          <w:trHeight w:val="491"/>
          <w:jc w:val="center"/>
        </w:trPr>
        <w:tc>
          <w:tcPr>
            <w:tcW w:w="4720" w:type="dxa"/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(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miejscowość i </w:t>
            </w:r>
            <w:r w:rsidRPr="00CF57F7">
              <w:rPr>
                <w:rFonts w:eastAsia="Times New Roman" w:cs="Times New Roman"/>
                <w:color w:val="000000"/>
                <w:lang w:eastAsia="pl-PL"/>
              </w:rPr>
              <w:t>data</w:t>
            </w:r>
            <w:r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" w:type="dxa"/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(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miejscowość i </w:t>
            </w:r>
            <w:r w:rsidRPr="00CF57F7">
              <w:rPr>
                <w:rFonts w:eastAsia="Times New Roman" w:cs="Times New Roman"/>
                <w:color w:val="000000"/>
                <w:lang w:eastAsia="pl-PL"/>
              </w:rPr>
              <w:t>data</w:t>
            </w:r>
            <w:r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</w:tr>
      <w:tr w:rsidR="007B26AD" w:rsidRPr="00CF57F7" w:rsidTr="00E167F0">
        <w:trPr>
          <w:trHeight w:val="930"/>
          <w:jc w:val="center"/>
        </w:trPr>
        <w:tc>
          <w:tcPr>
            <w:tcW w:w="4720" w:type="dxa"/>
            <w:shd w:val="clear" w:color="auto" w:fill="auto"/>
            <w:vAlign w:val="bottom"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</w:p>
        </w:tc>
      </w:tr>
      <w:tr w:rsidR="007B26AD" w:rsidRPr="00CF57F7" w:rsidTr="00E167F0">
        <w:trPr>
          <w:trHeight w:val="930"/>
          <w:jc w:val="center"/>
        </w:trPr>
        <w:tc>
          <w:tcPr>
            <w:tcW w:w="4720" w:type="dxa"/>
            <w:shd w:val="clear" w:color="auto" w:fill="auto"/>
            <w:vAlign w:val="bottom"/>
          </w:tcPr>
          <w:p w:rsidR="007B26AD" w:rsidRDefault="007B26AD" w:rsidP="00E167F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(</w:t>
            </w:r>
            <w:r w:rsidRPr="00CF57F7">
              <w:rPr>
                <w:rFonts w:eastAsia="Times New Roman" w:cs="Times New Roman"/>
                <w:color w:val="000000"/>
                <w:lang w:eastAsia="pl-PL"/>
              </w:rPr>
              <w:t>podpis osoby przekazującej</w:t>
            </w:r>
          </w:p>
          <w:p w:rsidR="007B26AD" w:rsidRPr="00CF57F7" w:rsidRDefault="007B26AD" w:rsidP="00E167F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dokumentację w imieniu LGD</w:t>
            </w:r>
            <w:r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B26AD" w:rsidRPr="00CF57F7" w:rsidRDefault="007B26AD" w:rsidP="00E167F0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7B26AD" w:rsidRDefault="007B26AD" w:rsidP="00E167F0">
            <w:pPr>
              <w:spacing w:after="0"/>
              <w:jc w:val="center"/>
              <w:rPr>
                <w:rFonts w:eastAsia="Times New Roman" w:cs="Times New Roman"/>
                <w:bCs/>
                <w:iCs/>
                <w:lang w:eastAsia="pl-PL"/>
              </w:rPr>
            </w:pPr>
            <w:r w:rsidRPr="00AA577C">
              <w:rPr>
                <w:rFonts w:eastAsia="Times New Roman" w:cs="Times New Roman"/>
                <w:bCs/>
                <w:iCs/>
                <w:lang w:eastAsia="pl-PL"/>
              </w:rPr>
              <w:t>(</w:t>
            </w:r>
            <w:r w:rsidRPr="00CF57F7">
              <w:rPr>
                <w:rFonts w:eastAsia="Times New Roman" w:cs="Times New Roman"/>
                <w:bCs/>
                <w:iCs/>
                <w:lang w:eastAsia="pl-PL"/>
              </w:rPr>
              <w:t xml:space="preserve">podpis osoby przyjmującej </w:t>
            </w:r>
          </w:p>
          <w:p w:rsidR="007B26AD" w:rsidRPr="00AA577C" w:rsidRDefault="007B26AD" w:rsidP="00E167F0">
            <w:pPr>
              <w:spacing w:after="0"/>
              <w:jc w:val="center"/>
              <w:rPr>
                <w:rFonts w:eastAsia="Times New Roman" w:cs="Times New Roman"/>
                <w:bCs/>
                <w:iCs/>
                <w:lang w:eastAsia="pl-PL"/>
              </w:rPr>
            </w:pPr>
            <w:r w:rsidRPr="00CF57F7">
              <w:rPr>
                <w:rFonts w:eastAsia="Times New Roman" w:cs="Times New Roman"/>
                <w:bCs/>
                <w:iCs/>
                <w:lang w:eastAsia="pl-PL"/>
              </w:rPr>
              <w:t>dokumentację w imieniu SW)</w:t>
            </w:r>
          </w:p>
        </w:tc>
      </w:tr>
    </w:tbl>
    <w:p w:rsidR="007B26AD" w:rsidRPr="00CF57F7" w:rsidRDefault="007B26AD" w:rsidP="007B26AD"/>
    <w:p w:rsidR="00293414" w:rsidRPr="00273B8C" w:rsidRDefault="00293414" w:rsidP="00273B8C">
      <w:pPr>
        <w:rPr>
          <w:szCs w:val="24"/>
        </w:rPr>
      </w:pPr>
    </w:p>
    <w:sectPr w:rsidR="00293414" w:rsidRPr="00273B8C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00" w:rsidRDefault="00490B00" w:rsidP="00F1664E">
      <w:pPr>
        <w:spacing w:after="0" w:line="240" w:lineRule="auto"/>
      </w:pPr>
      <w:r>
        <w:separator/>
      </w:r>
    </w:p>
  </w:endnote>
  <w:endnote w:type="continuationSeparator" w:id="0">
    <w:p w:rsidR="00490B00" w:rsidRDefault="00490B00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60661B">
        <w:pPr>
          <w:pStyle w:val="Stopka"/>
          <w:jc w:val="right"/>
        </w:pPr>
        <w:fldSimple w:instr=" PAGE   \* MERGEFORMAT ">
          <w:r w:rsidR="00C56611">
            <w:rPr>
              <w:noProof/>
            </w:rPr>
            <w:t>4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00" w:rsidRDefault="00490B00" w:rsidP="00F1664E">
      <w:pPr>
        <w:spacing w:after="0" w:line="240" w:lineRule="auto"/>
      </w:pPr>
      <w:r>
        <w:separator/>
      </w:r>
    </w:p>
  </w:footnote>
  <w:footnote w:type="continuationSeparator" w:id="0">
    <w:p w:rsidR="00490B00" w:rsidRDefault="00490B00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4D92"/>
    <w:rsid w:val="00030786"/>
    <w:rsid w:val="0007172F"/>
    <w:rsid w:val="00082FD2"/>
    <w:rsid w:val="00084FAB"/>
    <w:rsid w:val="00097504"/>
    <w:rsid w:val="000A1669"/>
    <w:rsid w:val="000A3C88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1BF0"/>
    <w:rsid w:val="00237E75"/>
    <w:rsid w:val="002652CB"/>
    <w:rsid w:val="00270814"/>
    <w:rsid w:val="00273B8C"/>
    <w:rsid w:val="002836F5"/>
    <w:rsid w:val="00283DDF"/>
    <w:rsid w:val="00292FA6"/>
    <w:rsid w:val="00293414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0B00"/>
    <w:rsid w:val="00491321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0661B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B26AD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A78"/>
    <w:rsid w:val="00AB2F95"/>
    <w:rsid w:val="00AF2EAD"/>
    <w:rsid w:val="00B025CF"/>
    <w:rsid w:val="00B37FD4"/>
    <w:rsid w:val="00B52FA8"/>
    <w:rsid w:val="00B55913"/>
    <w:rsid w:val="00B619B5"/>
    <w:rsid w:val="00B83646"/>
    <w:rsid w:val="00B87055"/>
    <w:rsid w:val="00BA7B7D"/>
    <w:rsid w:val="00BB6940"/>
    <w:rsid w:val="00C0266B"/>
    <w:rsid w:val="00C31A0E"/>
    <w:rsid w:val="00C325EF"/>
    <w:rsid w:val="00C5122C"/>
    <w:rsid w:val="00C56611"/>
    <w:rsid w:val="00C806D5"/>
    <w:rsid w:val="00C90A3E"/>
    <w:rsid w:val="00C9211C"/>
    <w:rsid w:val="00C97C3D"/>
    <w:rsid w:val="00CA35FB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qFormat/>
    <w:rsid w:val="00CA35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A35F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4</cp:revision>
  <cp:lastPrinted>2017-07-24T06:59:00Z</cp:lastPrinted>
  <dcterms:created xsi:type="dcterms:W3CDTF">2017-10-03T10:46:00Z</dcterms:created>
  <dcterms:modified xsi:type="dcterms:W3CDTF">2017-11-16T08:02:00Z</dcterms:modified>
</cp:coreProperties>
</file>