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C" w:rsidRPr="007E0A2A" w:rsidRDefault="00273B8C" w:rsidP="00273B8C">
      <w:pPr>
        <w:autoSpaceDE w:val="0"/>
        <w:spacing w:line="276" w:lineRule="auto"/>
        <w:jc w:val="right"/>
        <w:rPr>
          <w:rFonts w:cs="Times New Roman"/>
          <w:b/>
        </w:rPr>
      </w:pPr>
      <w:r w:rsidRPr="007E0A2A">
        <w:rPr>
          <w:rFonts w:cs="Times New Roman"/>
          <w:b/>
        </w:rPr>
        <w:t>Zał</w:t>
      </w:r>
      <w:r w:rsidRPr="007E0A2A">
        <w:rPr>
          <w:rFonts w:eastAsia="TimesNewRoman" w:cs="Times New Roman"/>
          <w:b/>
        </w:rPr>
        <w:t>ą</w:t>
      </w:r>
      <w:r w:rsidRPr="007E0A2A">
        <w:rPr>
          <w:rFonts w:cs="Times New Roman"/>
          <w:b/>
        </w:rPr>
        <w:t>cznik 2</w:t>
      </w:r>
      <w:r>
        <w:rPr>
          <w:rFonts w:cs="Times New Roman"/>
          <w:b/>
        </w:rPr>
        <w:t>1</w:t>
      </w:r>
      <w:r w:rsidRPr="007E0A2A">
        <w:rPr>
          <w:rFonts w:cs="Times New Roman"/>
          <w:b/>
        </w:rPr>
        <w:t xml:space="preserve"> do Podręcznika procedur i zasad…</w:t>
      </w:r>
    </w:p>
    <w:p w:rsidR="00273B8C" w:rsidRPr="007E0A2A" w:rsidRDefault="00273B8C" w:rsidP="00273B8C">
      <w:pPr>
        <w:autoSpaceDE w:val="0"/>
        <w:spacing w:line="276" w:lineRule="auto"/>
        <w:jc w:val="right"/>
        <w:rPr>
          <w:rFonts w:cs="Times New Roman"/>
          <w:b/>
        </w:rPr>
      </w:pPr>
      <w:r w:rsidRPr="007E0A2A">
        <w:rPr>
          <w:rFonts w:cs="Times New Roman"/>
          <w:b/>
        </w:rPr>
        <w:t xml:space="preserve">– Pismo informujące o wynikach oceny zgodności z LSR </w:t>
      </w:r>
    </w:p>
    <w:p w:rsidR="00273B8C" w:rsidRPr="007E0A2A" w:rsidRDefault="00273B8C" w:rsidP="00273B8C">
      <w:pPr>
        <w:autoSpaceDE w:val="0"/>
        <w:spacing w:line="276" w:lineRule="auto"/>
        <w:jc w:val="right"/>
        <w:rPr>
          <w:rFonts w:cs="Times New Roman"/>
          <w:b/>
        </w:rPr>
      </w:pPr>
      <w:r w:rsidRPr="007E0A2A">
        <w:rPr>
          <w:rFonts w:cs="Times New Roman"/>
          <w:b/>
        </w:rPr>
        <w:t>i lokalnymi kryteriami wyboru operacji dokonanej przez Radę</w:t>
      </w:r>
    </w:p>
    <w:p w:rsidR="00273B8C" w:rsidRPr="007E0A2A" w:rsidRDefault="00273B8C" w:rsidP="00273B8C">
      <w:pPr>
        <w:autoSpaceDE w:val="0"/>
        <w:spacing w:line="276" w:lineRule="auto"/>
        <w:jc w:val="both"/>
        <w:rPr>
          <w:rFonts w:cs="Times New Roman"/>
          <w:b/>
        </w:rPr>
      </w:pPr>
    </w:p>
    <w:p w:rsidR="00273B8C" w:rsidRPr="00173523" w:rsidRDefault="00273B8C" w:rsidP="00273B8C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273B8C" w:rsidRPr="00173523" w:rsidRDefault="00273B8C" w:rsidP="00273B8C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273B8C" w:rsidRPr="00173523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73B8C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273B8C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273B8C" w:rsidRPr="00480CE6" w:rsidRDefault="00273B8C" w:rsidP="00273B8C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273B8C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273B8C" w:rsidRPr="00480CE6" w:rsidRDefault="00273B8C" w:rsidP="00273B8C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273B8C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273B8C" w:rsidRDefault="00273B8C" w:rsidP="00273B8C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273B8C" w:rsidRDefault="00273B8C" w:rsidP="00273B8C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273B8C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73B8C" w:rsidRPr="00173523" w:rsidRDefault="00273B8C" w:rsidP="00273B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73B8C" w:rsidRPr="007E0A2A" w:rsidRDefault="00273B8C" w:rsidP="00273B8C">
      <w:pPr>
        <w:shd w:val="clear" w:color="auto" w:fill="FFFFFF"/>
        <w:rPr>
          <w:rFonts w:cs="Arial"/>
          <w:bCs/>
          <w:color w:val="000000"/>
          <w:spacing w:val="-1"/>
        </w:rPr>
      </w:pPr>
      <w:r w:rsidRPr="007E0A2A">
        <w:rPr>
          <w:rFonts w:eastAsia="Calibri" w:cs="Arial"/>
          <w:b/>
          <w:bCs/>
          <w:color w:val="000000"/>
          <w:spacing w:val="-1"/>
        </w:rPr>
        <w:t xml:space="preserve">Dotyczy: </w:t>
      </w:r>
      <w:r w:rsidRPr="007E0A2A">
        <w:rPr>
          <w:rFonts w:eastAsia="Calibri" w:cs="Arial"/>
          <w:bCs/>
          <w:color w:val="000000"/>
          <w:spacing w:val="-1"/>
        </w:rPr>
        <w:t xml:space="preserve">informacja o </w:t>
      </w:r>
      <w:r>
        <w:rPr>
          <w:rFonts w:eastAsia="Calibri" w:cs="Arial"/>
          <w:bCs/>
          <w:color w:val="000000"/>
          <w:spacing w:val="-1"/>
        </w:rPr>
        <w:t xml:space="preserve">wynikach oceny </w:t>
      </w:r>
      <w:r w:rsidRPr="007E0A2A">
        <w:rPr>
          <w:rFonts w:eastAsia="Calibri" w:cs="Arial"/>
          <w:b/>
          <w:bCs/>
          <w:color w:val="000000"/>
          <w:spacing w:val="-1"/>
        </w:rPr>
        <w:t xml:space="preserve">  </w:t>
      </w:r>
      <w:r w:rsidRPr="007E0A2A">
        <w:rPr>
          <w:rFonts w:eastAsia="Calibri" w:cs="Arial"/>
          <w:bCs/>
          <w:color w:val="000000"/>
          <w:spacing w:val="-1"/>
        </w:rPr>
        <w:t xml:space="preserve">zgodności </w:t>
      </w:r>
      <w:r w:rsidRPr="007E0A2A">
        <w:rPr>
          <w:rFonts w:cs="Arial"/>
          <w:bCs/>
          <w:color w:val="000000"/>
          <w:spacing w:val="-1"/>
        </w:rPr>
        <w:t>wniosku o dofinansowanie operacji nr ……………………….</w:t>
      </w:r>
      <w:r>
        <w:rPr>
          <w:rFonts w:cs="Arial"/>
          <w:bCs/>
          <w:color w:val="000000"/>
          <w:spacing w:val="-1"/>
        </w:rPr>
        <w:t xml:space="preserve"> LSR i lokalnymi kryteriami</w:t>
      </w:r>
      <w:r w:rsidRPr="007E0A2A">
        <w:rPr>
          <w:rFonts w:cs="Arial"/>
          <w:bCs/>
          <w:color w:val="000000"/>
          <w:spacing w:val="-1"/>
        </w:rPr>
        <w:t xml:space="preserve">. </w:t>
      </w:r>
    </w:p>
    <w:p w:rsidR="00273B8C" w:rsidRPr="00995AF5" w:rsidRDefault="00273B8C" w:rsidP="00273B8C"/>
    <w:p w:rsidR="00273B8C" w:rsidRPr="00995AF5" w:rsidRDefault="00273B8C" w:rsidP="00273B8C">
      <w:r>
        <w:t>Szanowna Pnia/Panie,</w:t>
      </w:r>
    </w:p>
    <w:p w:rsidR="00273B8C" w:rsidRPr="00995AF5" w:rsidRDefault="00273B8C" w:rsidP="00273B8C"/>
    <w:p w:rsidR="00273B8C" w:rsidRPr="00995AF5" w:rsidRDefault="00273B8C" w:rsidP="00273B8C">
      <w:pPr>
        <w:jc w:val="both"/>
      </w:pPr>
      <w:r w:rsidRPr="00995AF5">
        <w:t xml:space="preserve">Uprzejmie informuję, ze wniosek </w:t>
      </w:r>
      <w:r>
        <w:t>o dofinansowanie operacji</w:t>
      </w:r>
      <w:r w:rsidRPr="00995AF5">
        <w:t xml:space="preserve"> złożony w ramach działania ………..(nazwa działania) …………………………, który wpłynął do Stowarzyszenia Lokalna Grupa Działania </w:t>
      </w:r>
      <w:r>
        <w:t>Lepsza Przyszłość Ziemi Ryckiej</w:t>
      </w:r>
      <w:r w:rsidRPr="00995AF5">
        <w:t xml:space="preserve"> w dniu……….  zarejestrowany pod nr ……… został pozytywnie/negatywnie* rozpatrzony i uchwałą Rady Stowarzyszenia z dnia……… zakwalifikowany na  listę </w:t>
      </w:r>
      <w:r w:rsidRPr="00995AF5">
        <w:rPr>
          <w:b/>
          <w:u w:val="single"/>
        </w:rPr>
        <w:t>operacji wybranych/ niewybranych</w:t>
      </w:r>
      <w:r w:rsidRPr="00995AF5">
        <w:rPr>
          <w:b/>
        </w:rPr>
        <w:t>*</w:t>
      </w:r>
      <w:r w:rsidRPr="00995AF5">
        <w:t xml:space="preserve"> </w:t>
      </w:r>
    </w:p>
    <w:p w:rsidR="00273B8C" w:rsidRPr="00995AF5" w:rsidRDefault="00273B8C" w:rsidP="00273B8C">
      <w:pPr>
        <w:jc w:val="both"/>
      </w:pPr>
      <w:r w:rsidRPr="00995AF5">
        <w:t>Wyniki oceny:</w:t>
      </w:r>
    </w:p>
    <w:p w:rsidR="00273B8C" w:rsidRPr="00995AF5" w:rsidRDefault="00273B8C" w:rsidP="00273B8C"/>
    <w:p w:rsidR="00273B8C" w:rsidRPr="00995AF5" w:rsidRDefault="00273B8C" w:rsidP="00273B8C">
      <w:r w:rsidRPr="00995AF5">
        <w:t>I. Ocena zgodności operacji z zakresem tematycznym</w:t>
      </w:r>
    </w:p>
    <w:p w:rsidR="00273B8C" w:rsidRPr="00995AF5" w:rsidRDefault="00273B8C" w:rsidP="00273B8C">
      <w:pPr>
        <w:rPr>
          <w:b/>
        </w:rPr>
      </w:pPr>
      <w:r w:rsidRPr="00995AF5">
        <w:rPr>
          <w:b/>
        </w:rPr>
        <w:t>Ocena pozytywna/negatywna</w:t>
      </w:r>
    </w:p>
    <w:p w:rsidR="00273B8C" w:rsidRPr="00995AF5" w:rsidRDefault="00273B8C" w:rsidP="00273B8C">
      <w:pPr>
        <w:ind w:left="2124"/>
      </w:pPr>
    </w:p>
    <w:p w:rsidR="00273B8C" w:rsidRPr="00995AF5" w:rsidRDefault="00273B8C" w:rsidP="00273B8C">
      <w:pPr>
        <w:rPr>
          <w:b/>
        </w:rPr>
      </w:pPr>
      <w:r w:rsidRPr="00995AF5">
        <w:t xml:space="preserve">II. Ocena  zgodności operacji z Lokalna Strategią Rozwoju LGD </w:t>
      </w:r>
      <w:r>
        <w:t xml:space="preserve">„Lepsza Przyszłość Ziemi Ryckiej” </w:t>
      </w:r>
      <w:r w:rsidRPr="00995AF5">
        <w:t xml:space="preserve"> </w:t>
      </w:r>
      <w:r w:rsidRPr="00995AF5">
        <w:rPr>
          <w:b/>
        </w:rPr>
        <w:t xml:space="preserve">ocena pozytywna/negatywna </w:t>
      </w:r>
    </w:p>
    <w:p w:rsidR="00273B8C" w:rsidRPr="00995AF5" w:rsidRDefault="00273B8C" w:rsidP="00273B8C">
      <w:r w:rsidRPr="00995AF5">
        <w:t>III. Liczba punktów jakie operacja uzyskała w ramach oceny według lokalnych kryteriów wyboru……………..</w:t>
      </w:r>
    </w:p>
    <w:p w:rsidR="00273B8C" w:rsidRPr="00995AF5" w:rsidRDefault="00273B8C" w:rsidP="00273B8C">
      <w:pPr>
        <w:ind w:left="2124"/>
      </w:pPr>
    </w:p>
    <w:p w:rsidR="00273B8C" w:rsidRPr="00995AF5" w:rsidRDefault="00273B8C" w:rsidP="00273B8C">
      <w:r w:rsidRPr="00995AF5">
        <w:t xml:space="preserve">IV. </w:t>
      </w:r>
      <w:r w:rsidRPr="00995AF5">
        <w:rPr>
          <w:b/>
        </w:rPr>
        <w:t xml:space="preserve">spełnienie/niespełnienie* </w:t>
      </w:r>
      <w:r w:rsidRPr="00995AF5">
        <w:t xml:space="preserve"> minimalnych wymagań, niezbędnych do wyboru operacji przez LGD</w:t>
      </w:r>
    </w:p>
    <w:p w:rsidR="00273B8C" w:rsidRPr="00995AF5" w:rsidRDefault="00273B8C" w:rsidP="00273B8C">
      <w:pPr>
        <w:ind w:left="2124"/>
      </w:pPr>
      <w:r w:rsidRPr="00995AF5">
        <w:t>V. Miejsce na liście operacji wybranych ze wskazaniem limitu dostępnych środków …………………………………………………………………………………………….</w:t>
      </w:r>
    </w:p>
    <w:p w:rsidR="00273B8C" w:rsidRDefault="00273B8C" w:rsidP="00072528">
      <w:pPr>
        <w:ind w:left="2124"/>
      </w:pPr>
      <w:r w:rsidRPr="00995AF5">
        <w:t>Operacja mieści się /nie mieści się *w ramach limitu dostępnych środków  przewidzianych dla danego naboru.</w:t>
      </w:r>
    </w:p>
    <w:p w:rsidR="00072528" w:rsidRPr="00995AF5" w:rsidRDefault="00072528" w:rsidP="00072528">
      <w:pPr>
        <w:ind w:left="2124"/>
      </w:pPr>
    </w:p>
    <w:p w:rsidR="00273B8C" w:rsidRPr="00995AF5" w:rsidRDefault="00273B8C" w:rsidP="00273B8C">
      <w:r w:rsidRPr="00995AF5">
        <w:t>Dodatkowe uzasadnienie…………………………………………………………………………………………………….</w:t>
      </w:r>
    </w:p>
    <w:p w:rsidR="00273B8C" w:rsidRPr="00995AF5" w:rsidRDefault="00273B8C" w:rsidP="00273B8C">
      <w:r w:rsidRPr="00995A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B8C" w:rsidRPr="00C41075" w:rsidRDefault="00273B8C" w:rsidP="00273B8C">
      <w:pPr>
        <w:rPr>
          <w:rFonts w:ascii="Arial Narrow" w:hAnsi="Arial Narrow"/>
        </w:rPr>
      </w:pPr>
    </w:p>
    <w:p w:rsidR="00273B8C" w:rsidRPr="00C51D82" w:rsidRDefault="00273B8C" w:rsidP="00273B8C">
      <w:pPr>
        <w:spacing w:line="288" w:lineRule="auto"/>
        <w:jc w:val="center"/>
        <w:rPr>
          <w:rFonts w:cs="Times New Roman"/>
        </w:rPr>
      </w:pPr>
      <w:r w:rsidRPr="00C51D82">
        <w:rPr>
          <w:rFonts w:cs="Times New Roman"/>
        </w:rPr>
        <w:t>POUCZENIE</w:t>
      </w:r>
    </w:p>
    <w:p w:rsidR="00273B8C" w:rsidRPr="004642F1" w:rsidRDefault="00273B8C" w:rsidP="00273B8C">
      <w:pPr>
        <w:spacing w:line="288" w:lineRule="auto"/>
        <w:jc w:val="both"/>
        <w:rPr>
          <w:rFonts w:cs="Times New Roman"/>
        </w:rPr>
      </w:pPr>
      <w:r w:rsidRPr="004642F1">
        <w:rPr>
          <w:rFonts w:cs="Times New Roman"/>
        </w:rPr>
        <w:t xml:space="preserve">1. Zgodnie z art. 23 ust 1 ustawy z dnia 20 lutego 2015 r. o rozwoju lokalnym z udziałem lokalnej społeczności </w:t>
      </w:r>
      <w:r w:rsidR="007B3451" w:rsidRPr="004642F1">
        <w:rPr>
          <w:rFonts w:ascii="Times New Roman" w:hAnsi="Times New Roman"/>
        </w:rPr>
        <w:t xml:space="preserve">Dz. U. z 20175 r. poz. 378 z </w:t>
      </w:r>
      <w:proofErr w:type="spellStart"/>
      <w:r w:rsidR="007B3451" w:rsidRPr="004642F1">
        <w:rPr>
          <w:rFonts w:ascii="Times New Roman" w:hAnsi="Times New Roman"/>
        </w:rPr>
        <w:t>póź</w:t>
      </w:r>
      <w:proofErr w:type="spellEnd"/>
      <w:r w:rsidR="007B3451" w:rsidRPr="004642F1">
        <w:rPr>
          <w:rFonts w:ascii="Times New Roman" w:hAnsi="Times New Roman"/>
        </w:rPr>
        <w:t xml:space="preserve">. </w:t>
      </w:r>
      <w:proofErr w:type="spellStart"/>
      <w:r w:rsidR="007B3451" w:rsidRPr="004642F1">
        <w:rPr>
          <w:rFonts w:ascii="Times New Roman" w:hAnsi="Times New Roman"/>
        </w:rPr>
        <w:t>zm</w:t>
      </w:r>
      <w:proofErr w:type="spellEnd"/>
      <w:r w:rsidRPr="004642F1">
        <w:rPr>
          <w:rFonts w:cs="Times New Roman"/>
        </w:rPr>
        <w:t>, W terminie 7 dni od dnia dokonania wyboru operacji realizowanych przez podmioty inne niż LGD, LGD przekazuje zarządowi województwa wnioski o udzielenie wsparcia, o którym mowa w art. 35 ust. 1 lit. b rozporządzenia nr 1303/2013, dotyczące wybranych operacji wraz z dokumentami potwierdzającymi dokonanie wyboru operacji.</w:t>
      </w:r>
    </w:p>
    <w:p w:rsidR="00273B8C" w:rsidRPr="004642F1" w:rsidRDefault="00273B8C" w:rsidP="00273B8C">
      <w:pPr>
        <w:spacing w:line="288" w:lineRule="auto"/>
        <w:jc w:val="both"/>
        <w:rPr>
          <w:rFonts w:cs="Times New Roman"/>
        </w:rPr>
      </w:pPr>
    </w:p>
    <w:p w:rsidR="00273B8C" w:rsidRPr="004642F1" w:rsidRDefault="00273B8C" w:rsidP="00273B8C">
      <w:pPr>
        <w:spacing w:line="288" w:lineRule="auto"/>
        <w:jc w:val="both"/>
        <w:rPr>
          <w:rFonts w:cs="Times New Roman"/>
        </w:rPr>
      </w:pPr>
      <w:r w:rsidRPr="004642F1">
        <w:rPr>
          <w:rFonts w:cs="Times New Roman"/>
        </w:rPr>
        <w:t xml:space="preserve">2) Zgodnie z art. 23 ust 4 ustawy z dnia 20 lutego 2015 r. o rozwoju lokalnym z udziałem lokalnej społeczności </w:t>
      </w:r>
      <w:r w:rsidR="007B3451" w:rsidRPr="004642F1">
        <w:rPr>
          <w:rFonts w:ascii="Times New Roman" w:hAnsi="Times New Roman"/>
        </w:rPr>
        <w:t xml:space="preserve">Dz. U. z 20175 r. poz. 378 z </w:t>
      </w:r>
      <w:proofErr w:type="spellStart"/>
      <w:r w:rsidR="007B3451" w:rsidRPr="004642F1">
        <w:rPr>
          <w:rFonts w:ascii="Times New Roman" w:hAnsi="Times New Roman"/>
        </w:rPr>
        <w:t>póź</w:t>
      </w:r>
      <w:proofErr w:type="spellEnd"/>
      <w:r w:rsidR="007B3451" w:rsidRPr="004642F1">
        <w:rPr>
          <w:rFonts w:ascii="Times New Roman" w:hAnsi="Times New Roman"/>
        </w:rPr>
        <w:t xml:space="preserve">. </w:t>
      </w:r>
      <w:proofErr w:type="spellStart"/>
      <w:r w:rsidR="007B3451" w:rsidRPr="004642F1">
        <w:rPr>
          <w:rFonts w:ascii="Times New Roman" w:hAnsi="Times New Roman"/>
        </w:rPr>
        <w:t>zm</w:t>
      </w:r>
      <w:proofErr w:type="spellEnd"/>
      <w:r w:rsidRPr="004642F1">
        <w:rPr>
          <w:rFonts w:cs="Times New Roman"/>
        </w:rPr>
        <w:t>, jeżeli są spełnione warunki udzielenia wsparcia, o którym mowa w art. 35 ust. 1 lit. b rozporządzenia nr 1303/2013, zarząd województwa udziela wsparcia zgodnie z przepisami regulującymi zasady wsparcia z udziałem poszczególnych EFSI, do limitu środków wskazanego w ogłoszeniu o naborze wniosków o udzielenie wsparcia, o którym mowa w art. 35 ust. 1 lit. b rozporządzenia nr 1303/2013.</w:t>
      </w:r>
    </w:p>
    <w:p w:rsidR="00273B8C" w:rsidRPr="004642F1" w:rsidRDefault="00273B8C" w:rsidP="00A66976">
      <w:pPr>
        <w:jc w:val="both"/>
        <w:rPr>
          <w:rFonts w:ascii="Times New Roman" w:hAnsi="Times New Roman"/>
        </w:rPr>
      </w:pPr>
      <w:r w:rsidRPr="004642F1">
        <w:t xml:space="preserve">3) Na podst. art. 22 ustawy z dnia 20 lutego 2015r. o rozwoju lokalnym z udziałem lokalnej społeczności </w:t>
      </w:r>
      <w:r w:rsidR="007B3451" w:rsidRPr="004642F1">
        <w:rPr>
          <w:rFonts w:ascii="Times New Roman" w:hAnsi="Times New Roman"/>
        </w:rPr>
        <w:t xml:space="preserve">Dz. U. z 20175 r. poz. 378 z </w:t>
      </w:r>
      <w:proofErr w:type="spellStart"/>
      <w:r w:rsidR="007B3451" w:rsidRPr="004642F1">
        <w:rPr>
          <w:rFonts w:ascii="Times New Roman" w:hAnsi="Times New Roman"/>
        </w:rPr>
        <w:t>póź</w:t>
      </w:r>
      <w:proofErr w:type="spellEnd"/>
      <w:r w:rsidR="007B3451" w:rsidRPr="004642F1">
        <w:rPr>
          <w:rFonts w:ascii="Times New Roman" w:hAnsi="Times New Roman"/>
        </w:rPr>
        <w:t>. zm</w:t>
      </w:r>
      <w:r w:rsidR="00A66976" w:rsidRPr="004642F1">
        <w:rPr>
          <w:rFonts w:ascii="Times New Roman" w:hAnsi="Times New Roman"/>
        </w:rPr>
        <w:t>;</w:t>
      </w:r>
      <w:r w:rsidRPr="004642F1">
        <w:rPr>
          <w:rFonts w:cs="Times New Roman"/>
        </w:rPr>
        <w:t>, podmiotowi ubiegającemu się o wsparcie przysługuje prawo wniesienia protestu od negatywnej oceny zgodności operacji z LSR. Protest wnosi się w formie pisemnej, w terminie 7 dni od dnia otrzymania niniejszej informacji do Zarządu Województwa za pośrednictwem LGD. Protest winien zawierać:</w:t>
      </w:r>
    </w:p>
    <w:p w:rsidR="00273B8C" w:rsidRPr="00C51D82" w:rsidRDefault="00273B8C" w:rsidP="00273B8C">
      <w:pPr>
        <w:pStyle w:val="Akapitzlist"/>
        <w:numPr>
          <w:ilvl w:val="1"/>
          <w:numId w:val="4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Oznaczenie instytucji właściwej do rozpatrzenia protestu,</w:t>
      </w:r>
    </w:p>
    <w:p w:rsidR="00273B8C" w:rsidRPr="00C51D82" w:rsidRDefault="00273B8C" w:rsidP="00273B8C">
      <w:pPr>
        <w:pStyle w:val="Akapitzlist"/>
        <w:numPr>
          <w:ilvl w:val="1"/>
          <w:numId w:val="4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Oznaczenie wnioskodawcy,</w:t>
      </w:r>
    </w:p>
    <w:p w:rsidR="00273B8C" w:rsidRPr="00C51D82" w:rsidRDefault="00273B8C" w:rsidP="00273B8C">
      <w:pPr>
        <w:pStyle w:val="Akapitzlist"/>
        <w:numPr>
          <w:ilvl w:val="1"/>
          <w:numId w:val="4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Numer wniosku o dofinansowanie projektu,</w:t>
      </w:r>
    </w:p>
    <w:p w:rsidR="00273B8C" w:rsidRPr="00C51D82" w:rsidRDefault="00273B8C" w:rsidP="00273B8C">
      <w:pPr>
        <w:pStyle w:val="Akapitzlist"/>
        <w:numPr>
          <w:ilvl w:val="1"/>
          <w:numId w:val="4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lastRenderedPageBreak/>
        <w:t xml:space="preserve">Wskazanie kryteriów oceny, z których oceną wnioskodawca się nie zgadza, z uzasadnieniem </w:t>
      </w:r>
    </w:p>
    <w:p w:rsidR="00273B8C" w:rsidRPr="00C51D82" w:rsidRDefault="00273B8C" w:rsidP="00273B8C">
      <w:pPr>
        <w:pStyle w:val="Akapitzlist"/>
        <w:numPr>
          <w:ilvl w:val="1"/>
          <w:numId w:val="4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Wskazanie zarzutów o charakterze proceduralnym w zakresie przeprowadzonej  oceny, jeżeli zdaniem wnioskodawcy naruszenia takie miały miejsce, wraz z uzasadnieniem,</w:t>
      </w:r>
    </w:p>
    <w:p w:rsidR="00273B8C" w:rsidRPr="00C51D82" w:rsidRDefault="00273B8C" w:rsidP="00273B8C">
      <w:pPr>
        <w:pStyle w:val="Akapitzlist"/>
        <w:numPr>
          <w:ilvl w:val="1"/>
          <w:numId w:val="4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Podpis wnioskodawcy lub osoby upoważnionej do jego reprezentowania, z załączeniem oryginału lub kopii dokumentu poświadczającego umocowanie takiej osoby do reprezentowania wnioskodawcy.</w:t>
      </w:r>
    </w:p>
    <w:p w:rsidR="00273B8C" w:rsidRPr="004642F1" w:rsidRDefault="00273B8C" w:rsidP="00273B8C">
      <w:pPr>
        <w:spacing w:before="120" w:line="288" w:lineRule="auto"/>
        <w:jc w:val="both"/>
        <w:rPr>
          <w:rFonts w:cs="Times New Roman"/>
        </w:rPr>
      </w:pPr>
      <w:r w:rsidRPr="00C51D82">
        <w:rPr>
          <w:rFonts w:cs="Times New Roman"/>
        </w:rPr>
        <w:t>4</w:t>
      </w:r>
      <w:r w:rsidRPr="004642F1">
        <w:rPr>
          <w:rFonts w:cs="Times New Roman"/>
        </w:rPr>
        <w:t>) LGD udostępnia wzór protestu na stronie internetowej LGD oraz w Biurze LGD. Protest należy złożyć osobiście w Biurze LGD lub przesłać pocztą na adres:</w:t>
      </w:r>
    </w:p>
    <w:p w:rsidR="00273B8C" w:rsidRPr="004642F1" w:rsidRDefault="00273B8C" w:rsidP="00273B8C">
      <w:pPr>
        <w:spacing w:before="120" w:line="288" w:lineRule="auto"/>
        <w:jc w:val="both"/>
        <w:rPr>
          <w:rFonts w:cs="Times New Roman"/>
        </w:rPr>
      </w:pPr>
      <w:r w:rsidRPr="004642F1">
        <w:rPr>
          <w:rFonts w:cs="Times New Roman"/>
        </w:rPr>
        <w:t>Stowarzyszenie Lokalna Grupa Działania „Lepsza Przyszłość Ziemi Ryckiej”</w:t>
      </w:r>
    </w:p>
    <w:p w:rsidR="00273B8C" w:rsidRPr="004642F1" w:rsidRDefault="00273B8C" w:rsidP="00273B8C">
      <w:pPr>
        <w:spacing w:before="120" w:line="288" w:lineRule="auto"/>
        <w:jc w:val="both"/>
        <w:rPr>
          <w:rFonts w:cs="Times New Roman"/>
        </w:rPr>
      </w:pPr>
      <w:r w:rsidRPr="004642F1">
        <w:rPr>
          <w:rFonts w:cs="Times New Roman"/>
        </w:rPr>
        <w:t xml:space="preserve">ul. </w:t>
      </w:r>
      <w:r w:rsidR="00A66976" w:rsidRPr="004642F1">
        <w:rPr>
          <w:rFonts w:cs="Times New Roman"/>
        </w:rPr>
        <w:t>Żytnia 8</w:t>
      </w:r>
    </w:p>
    <w:p w:rsidR="00273B8C" w:rsidRPr="004642F1" w:rsidRDefault="00273B8C" w:rsidP="00273B8C">
      <w:pPr>
        <w:spacing w:before="120" w:line="288" w:lineRule="auto"/>
        <w:jc w:val="both"/>
        <w:rPr>
          <w:rFonts w:cs="Times New Roman"/>
        </w:rPr>
      </w:pPr>
      <w:r w:rsidRPr="004642F1">
        <w:rPr>
          <w:rFonts w:cs="Times New Roman"/>
        </w:rPr>
        <w:t>08-500 RYKI</w:t>
      </w:r>
    </w:p>
    <w:p w:rsidR="00273B8C" w:rsidRPr="004642F1" w:rsidRDefault="00273B8C" w:rsidP="00273B8C">
      <w:pPr>
        <w:spacing w:before="120" w:line="288" w:lineRule="auto"/>
        <w:jc w:val="both"/>
        <w:rPr>
          <w:rFonts w:cs="Times New Roman"/>
        </w:rPr>
      </w:pPr>
      <w:r w:rsidRPr="004642F1">
        <w:rPr>
          <w:rFonts w:cs="Times New Roman"/>
        </w:rPr>
        <w:t>O zachowaniu terminu na z</w:t>
      </w:r>
      <w:bookmarkStart w:id="0" w:name="_GoBack"/>
      <w:bookmarkEnd w:id="0"/>
      <w:r w:rsidRPr="004642F1">
        <w:rPr>
          <w:rFonts w:cs="Times New Roman"/>
        </w:rPr>
        <w:t>łożenie protestu decyduje data wpływu protestu w Biurze LGD, w przypadku jego osobistego wniesienia, albo data stempla pocztowego.</w:t>
      </w:r>
    </w:p>
    <w:p w:rsidR="00273B8C" w:rsidRPr="004642F1" w:rsidRDefault="00273B8C" w:rsidP="00273B8C">
      <w:pPr>
        <w:spacing w:before="120" w:line="288" w:lineRule="auto"/>
        <w:jc w:val="both"/>
        <w:rPr>
          <w:rFonts w:cs="Times New Roman"/>
        </w:rPr>
      </w:pPr>
      <w:r w:rsidRPr="004642F1">
        <w:rPr>
          <w:rFonts w:cs="Times New Roman"/>
        </w:rPr>
        <w:t>5)  Protest pozostawia się bez rozpatrzenia, jeżeli mimo prawidłowego pouczenia, został wniesiony:</w:t>
      </w:r>
    </w:p>
    <w:p w:rsidR="00273B8C" w:rsidRPr="004642F1" w:rsidRDefault="00273B8C" w:rsidP="00273B8C">
      <w:pPr>
        <w:spacing w:before="120"/>
        <w:ind w:left="284"/>
        <w:jc w:val="both"/>
        <w:rPr>
          <w:rFonts w:cs="Times New Roman"/>
        </w:rPr>
      </w:pPr>
      <w:r w:rsidRPr="004642F1">
        <w:rPr>
          <w:rFonts w:cs="Times New Roman"/>
        </w:rPr>
        <w:t>a) po terminie,</w:t>
      </w:r>
    </w:p>
    <w:p w:rsidR="00273B8C" w:rsidRPr="004642F1" w:rsidRDefault="00273B8C" w:rsidP="00273B8C">
      <w:pPr>
        <w:spacing w:before="120"/>
        <w:ind w:left="284"/>
        <w:jc w:val="both"/>
        <w:rPr>
          <w:rFonts w:cs="Times New Roman"/>
        </w:rPr>
      </w:pPr>
      <w:r w:rsidRPr="004642F1">
        <w:rPr>
          <w:rFonts w:cs="Times New Roman"/>
        </w:rPr>
        <w:t>b) przez podmiot wykluczony z możliwości otrzymania dofinansowania,</w:t>
      </w:r>
    </w:p>
    <w:p w:rsidR="00273B8C" w:rsidRPr="004642F1" w:rsidRDefault="00273B8C" w:rsidP="00273B8C">
      <w:pPr>
        <w:spacing w:before="120"/>
        <w:ind w:left="284"/>
        <w:jc w:val="both"/>
        <w:rPr>
          <w:rFonts w:cs="Times New Roman"/>
        </w:rPr>
      </w:pPr>
      <w:r w:rsidRPr="004642F1">
        <w:rPr>
          <w:rFonts w:cs="Times New Roman"/>
        </w:rPr>
        <w:t>c) bez wskazania kryteriów oceny, z których ocena wnioskodawca się nie zgadza, z uzasadnieniem.</w:t>
      </w:r>
    </w:p>
    <w:p w:rsidR="00273B8C" w:rsidRPr="004642F1" w:rsidRDefault="00273B8C" w:rsidP="00273B8C">
      <w:pPr>
        <w:jc w:val="both"/>
      </w:pPr>
      <w:r w:rsidRPr="004642F1">
        <w:t xml:space="preserve">Przekroczenie wyżej wymienionego terminu złożenia odwołania, lub nie złożenie przez Wnioskodawcę odwołania bezpośrednio do biura LGD „Lepsza Przyszłość Ziemi Ryckiej” z/s w Rykach przy ul. </w:t>
      </w:r>
      <w:r w:rsidR="008852A2" w:rsidRPr="004642F1">
        <w:t>Żytnia 8</w:t>
      </w:r>
      <w:r w:rsidRPr="004642F1">
        <w:t xml:space="preserve"> lub złożenie odwołania w formie innej niż wskazana </w:t>
      </w:r>
      <w:r w:rsidRPr="004642F1">
        <w:br/>
        <w:t>w niniejszym piśmie skutkuje pozostawieniem wniosku bez dalszego jego rozpatrzenia.</w:t>
      </w:r>
    </w:p>
    <w:p w:rsidR="00273B8C" w:rsidRPr="004642F1" w:rsidRDefault="00273B8C" w:rsidP="00273B8C">
      <w:pPr>
        <w:jc w:val="both"/>
      </w:pPr>
      <w:r w:rsidRPr="004642F1">
        <w:t xml:space="preserve">Ponadto pragnę poinformować, iż w wyniku procedury odwoławczej  może się zmienić kolejność na liście rankingowej.   </w:t>
      </w:r>
    </w:p>
    <w:p w:rsidR="00273B8C" w:rsidRPr="004642F1" w:rsidRDefault="00273B8C" w:rsidP="00273B8C">
      <w:pPr>
        <w:tabs>
          <w:tab w:val="left" w:pos="2175"/>
        </w:tabs>
        <w:ind w:left="1080"/>
      </w:pPr>
    </w:p>
    <w:p w:rsidR="00273B8C" w:rsidRPr="00C51D82" w:rsidRDefault="00273B8C" w:rsidP="00273B8C">
      <w:pPr>
        <w:spacing w:line="360" w:lineRule="auto"/>
        <w:jc w:val="both"/>
        <w:rPr>
          <w:rFonts w:cs="Tahoma"/>
        </w:rPr>
      </w:pPr>
    </w:p>
    <w:p w:rsidR="00273B8C" w:rsidRPr="00C51D82" w:rsidRDefault="00273B8C" w:rsidP="00072528">
      <w:pPr>
        <w:spacing w:line="360" w:lineRule="auto"/>
        <w:jc w:val="right"/>
        <w:rPr>
          <w:rFonts w:cs="Tahoma"/>
        </w:rPr>
      </w:pPr>
      <w:r w:rsidRPr="00C51D82">
        <w:rPr>
          <w:rFonts w:cs="Tahoma"/>
        </w:rPr>
        <w:t>Z poważaniem</w:t>
      </w:r>
    </w:p>
    <w:p w:rsidR="00293414" w:rsidRPr="00273B8C" w:rsidRDefault="00293414" w:rsidP="00273B8C">
      <w:pPr>
        <w:rPr>
          <w:szCs w:val="24"/>
        </w:rPr>
      </w:pPr>
    </w:p>
    <w:sectPr w:rsidR="00293414" w:rsidRPr="00273B8C" w:rsidSect="0007252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2E" w:rsidRDefault="002F222E" w:rsidP="00F1664E">
      <w:pPr>
        <w:spacing w:after="0" w:line="240" w:lineRule="auto"/>
      </w:pPr>
      <w:r>
        <w:separator/>
      </w:r>
    </w:p>
  </w:endnote>
  <w:endnote w:type="continuationSeparator" w:id="0">
    <w:p w:rsidR="002F222E" w:rsidRDefault="002F222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7601AF">
        <w:pPr>
          <w:pStyle w:val="Stopka"/>
          <w:jc w:val="right"/>
        </w:pPr>
        <w:fldSimple w:instr=" PAGE   \* MERGEFORMAT ">
          <w:r w:rsidR="004642F1">
            <w:rPr>
              <w:noProof/>
            </w:rPr>
            <w:t>3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2E" w:rsidRDefault="002F222E" w:rsidP="00F1664E">
      <w:pPr>
        <w:spacing w:after="0" w:line="240" w:lineRule="auto"/>
      </w:pPr>
      <w:r>
        <w:separator/>
      </w:r>
    </w:p>
  </w:footnote>
  <w:footnote w:type="continuationSeparator" w:id="0">
    <w:p w:rsidR="002F222E" w:rsidRDefault="002F222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55E02"/>
    <w:multiLevelType w:val="hybridMultilevel"/>
    <w:tmpl w:val="6C4C01E2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72528"/>
    <w:rsid w:val="00082FD2"/>
    <w:rsid w:val="00084FAB"/>
    <w:rsid w:val="00097504"/>
    <w:rsid w:val="000A3C88"/>
    <w:rsid w:val="000A6151"/>
    <w:rsid w:val="001050A9"/>
    <w:rsid w:val="00106897"/>
    <w:rsid w:val="00124FCB"/>
    <w:rsid w:val="00134ECB"/>
    <w:rsid w:val="00174222"/>
    <w:rsid w:val="00194FFA"/>
    <w:rsid w:val="001958F8"/>
    <w:rsid w:val="00197F07"/>
    <w:rsid w:val="001B6FC4"/>
    <w:rsid w:val="001B7667"/>
    <w:rsid w:val="001C5FAA"/>
    <w:rsid w:val="001F0106"/>
    <w:rsid w:val="001F1DD0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3414"/>
    <w:rsid w:val="002D7027"/>
    <w:rsid w:val="002E2FC2"/>
    <w:rsid w:val="002F222E"/>
    <w:rsid w:val="002F6227"/>
    <w:rsid w:val="002F6375"/>
    <w:rsid w:val="00301A3F"/>
    <w:rsid w:val="00304DB7"/>
    <w:rsid w:val="0031058E"/>
    <w:rsid w:val="00327D64"/>
    <w:rsid w:val="00356043"/>
    <w:rsid w:val="00386626"/>
    <w:rsid w:val="003A250E"/>
    <w:rsid w:val="003B0D49"/>
    <w:rsid w:val="003B4975"/>
    <w:rsid w:val="003B506D"/>
    <w:rsid w:val="003B7F43"/>
    <w:rsid w:val="003D1E3D"/>
    <w:rsid w:val="004029EA"/>
    <w:rsid w:val="00420541"/>
    <w:rsid w:val="00420F38"/>
    <w:rsid w:val="004368DA"/>
    <w:rsid w:val="00437BCF"/>
    <w:rsid w:val="00451C6D"/>
    <w:rsid w:val="004564D9"/>
    <w:rsid w:val="004642F1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01AF"/>
    <w:rsid w:val="00765417"/>
    <w:rsid w:val="007863FD"/>
    <w:rsid w:val="00787361"/>
    <w:rsid w:val="007927A4"/>
    <w:rsid w:val="00795816"/>
    <w:rsid w:val="007A0A36"/>
    <w:rsid w:val="007B3451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852A2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66976"/>
    <w:rsid w:val="00A760B2"/>
    <w:rsid w:val="00A84FCA"/>
    <w:rsid w:val="00A94615"/>
    <w:rsid w:val="00AA353D"/>
    <w:rsid w:val="00AA5912"/>
    <w:rsid w:val="00AB2A78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B66CA"/>
    <w:rsid w:val="00DC0278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2D49-5C52-4DB6-B9E0-F6812655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8</cp:revision>
  <cp:lastPrinted>2017-10-09T09:22:00Z</cp:lastPrinted>
  <dcterms:created xsi:type="dcterms:W3CDTF">2017-10-03T10:45:00Z</dcterms:created>
  <dcterms:modified xsi:type="dcterms:W3CDTF">2017-11-28T09:20:00Z</dcterms:modified>
</cp:coreProperties>
</file>