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8" w:rsidRPr="00102370" w:rsidRDefault="000A3C88" w:rsidP="000A3C88">
      <w:pPr>
        <w:jc w:val="right"/>
        <w:rPr>
          <w:b/>
          <w:sz w:val="24"/>
          <w:szCs w:val="24"/>
        </w:rPr>
      </w:pPr>
      <w:r w:rsidRPr="0010237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17</w:t>
      </w:r>
      <w:bookmarkStart w:id="0" w:name="_GoBack"/>
      <w:bookmarkEnd w:id="0"/>
      <w:r w:rsidRPr="00102370">
        <w:rPr>
          <w:b/>
          <w:sz w:val="24"/>
          <w:szCs w:val="24"/>
        </w:rPr>
        <w:t xml:space="preserve"> do Podręcznika procedur i zasad…</w:t>
      </w:r>
    </w:p>
    <w:p w:rsidR="000A3C88" w:rsidRPr="00102370" w:rsidRDefault="000A3C88" w:rsidP="000A3C88">
      <w:pPr>
        <w:jc w:val="right"/>
        <w:rPr>
          <w:b/>
          <w:sz w:val="24"/>
          <w:szCs w:val="24"/>
        </w:rPr>
      </w:pPr>
      <w:r w:rsidRPr="00102370">
        <w:rPr>
          <w:b/>
          <w:sz w:val="24"/>
          <w:szCs w:val="24"/>
        </w:rPr>
        <w:t xml:space="preserve"> – Lista Członków Rady wyłączonych z oceny wniosków o udzielenie wsparcia na operacje. </w:t>
      </w:r>
    </w:p>
    <w:p w:rsidR="000A3C88" w:rsidRDefault="000A3C88" w:rsidP="000A3C88">
      <w:pPr>
        <w:rPr>
          <w:sz w:val="24"/>
          <w:szCs w:val="24"/>
        </w:rPr>
      </w:pPr>
    </w:p>
    <w:p w:rsidR="000A3C88" w:rsidRDefault="000A3C88" w:rsidP="000A3C88">
      <w:pPr>
        <w:rPr>
          <w:sz w:val="24"/>
          <w:szCs w:val="24"/>
        </w:rPr>
      </w:pPr>
    </w:p>
    <w:p w:rsidR="000A3C88" w:rsidRDefault="000A3C88" w:rsidP="000A3C88">
      <w:pPr>
        <w:rPr>
          <w:b/>
          <w:sz w:val="24"/>
          <w:szCs w:val="24"/>
        </w:rPr>
      </w:pPr>
      <w:r w:rsidRPr="00102370">
        <w:rPr>
          <w:b/>
          <w:sz w:val="24"/>
          <w:szCs w:val="24"/>
        </w:rPr>
        <w:t>Lista Członków Rady wyłączonych z oceny wniosków o udzielenie wsparcia na operacje.</w:t>
      </w:r>
    </w:p>
    <w:p w:rsidR="003142A2" w:rsidRDefault="003142A2" w:rsidP="000A3C8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984"/>
        <w:gridCol w:w="2351"/>
        <w:gridCol w:w="1813"/>
        <w:gridCol w:w="1813"/>
      </w:tblGrid>
      <w:tr w:rsidR="000A3C88" w:rsidTr="00E167F0">
        <w:tc>
          <w:tcPr>
            <w:tcW w:w="1101" w:type="dxa"/>
            <w:shd w:val="clear" w:color="auto" w:fill="D9D9D9" w:themeFill="background1" w:themeFillShade="D9"/>
          </w:tcPr>
          <w:p w:rsidR="000A3C88" w:rsidRPr="00720168" w:rsidRDefault="000A3C88" w:rsidP="00E167F0">
            <w:pPr>
              <w:jc w:val="center"/>
              <w:rPr>
                <w:b/>
                <w:szCs w:val="24"/>
              </w:rPr>
            </w:pPr>
            <w:r w:rsidRPr="00720168">
              <w:rPr>
                <w:b/>
                <w:szCs w:val="24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3C88" w:rsidRPr="00720168" w:rsidRDefault="000A3C88" w:rsidP="00E167F0">
            <w:pPr>
              <w:jc w:val="center"/>
              <w:rPr>
                <w:b/>
                <w:szCs w:val="24"/>
              </w:rPr>
            </w:pPr>
            <w:r w:rsidRPr="00720168">
              <w:rPr>
                <w:b/>
                <w:szCs w:val="24"/>
              </w:rPr>
              <w:t xml:space="preserve">Nr </w:t>
            </w:r>
            <w:r>
              <w:rPr>
                <w:b/>
                <w:szCs w:val="24"/>
              </w:rPr>
              <w:t xml:space="preserve">ewidencyjny </w:t>
            </w:r>
            <w:r w:rsidRPr="00720168">
              <w:rPr>
                <w:b/>
                <w:szCs w:val="24"/>
              </w:rPr>
              <w:t>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0A3C88" w:rsidRDefault="000A3C88" w:rsidP="00E167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nazwisko/</w:t>
            </w:r>
          </w:p>
          <w:p w:rsidR="000A3C88" w:rsidRPr="00720168" w:rsidRDefault="000A3C88" w:rsidP="00E167F0">
            <w:pPr>
              <w:jc w:val="center"/>
              <w:rPr>
                <w:b/>
                <w:szCs w:val="24"/>
              </w:rPr>
            </w:pPr>
            <w:r w:rsidRPr="00720168">
              <w:rPr>
                <w:b/>
                <w:szCs w:val="24"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0A3C88" w:rsidRPr="00720168" w:rsidRDefault="000A3C88" w:rsidP="00E167F0">
            <w:pPr>
              <w:jc w:val="center"/>
              <w:rPr>
                <w:b/>
                <w:szCs w:val="24"/>
              </w:rPr>
            </w:pPr>
            <w:r w:rsidRPr="00720168">
              <w:rPr>
                <w:b/>
                <w:szCs w:val="24"/>
              </w:rPr>
              <w:t>Tytuł operacji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0A3C88" w:rsidRPr="00720168" w:rsidRDefault="000A3C88" w:rsidP="00E167F0">
            <w:pPr>
              <w:jc w:val="center"/>
              <w:rPr>
                <w:b/>
                <w:szCs w:val="24"/>
              </w:rPr>
            </w:pPr>
            <w:r w:rsidRPr="00720168">
              <w:rPr>
                <w:b/>
                <w:szCs w:val="24"/>
              </w:rPr>
              <w:t>Imię i nazwisko Członka Rady</w:t>
            </w:r>
          </w:p>
        </w:tc>
      </w:tr>
      <w:tr w:rsidR="000A3C88" w:rsidTr="00E167F0">
        <w:tc>
          <w:tcPr>
            <w:tcW w:w="1101" w:type="dxa"/>
          </w:tcPr>
          <w:p w:rsidR="000A3C88" w:rsidRDefault="000A3C88" w:rsidP="00E167F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4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2351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</w:tr>
      <w:tr w:rsidR="000A3C88" w:rsidTr="00E167F0">
        <w:tc>
          <w:tcPr>
            <w:tcW w:w="1101" w:type="dxa"/>
          </w:tcPr>
          <w:p w:rsidR="000A3C88" w:rsidRDefault="000A3C88" w:rsidP="00E167F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4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2351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</w:tr>
      <w:tr w:rsidR="000A3C88" w:rsidTr="00E167F0">
        <w:tc>
          <w:tcPr>
            <w:tcW w:w="1101" w:type="dxa"/>
          </w:tcPr>
          <w:p w:rsidR="000A3C88" w:rsidRDefault="000A3C88" w:rsidP="00E167F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4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2351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</w:tr>
      <w:tr w:rsidR="000A3C88" w:rsidTr="00E167F0">
        <w:tc>
          <w:tcPr>
            <w:tcW w:w="1101" w:type="dxa"/>
          </w:tcPr>
          <w:p w:rsidR="000A3C88" w:rsidRDefault="000A3C88" w:rsidP="00E167F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4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2351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</w:tr>
      <w:tr w:rsidR="000A3C88" w:rsidTr="00E167F0">
        <w:tc>
          <w:tcPr>
            <w:tcW w:w="1101" w:type="dxa"/>
          </w:tcPr>
          <w:p w:rsidR="000A3C88" w:rsidRDefault="000A3C88" w:rsidP="00E167F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4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2351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  <w:tc>
          <w:tcPr>
            <w:tcW w:w="1813" w:type="dxa"/>
          </w:tcPr>
          <w:p w:rsidR="000A3C88" w:rsidRDefault="000A3C88" w:rsidP="00E167F0">
            <w:pPr>
              <w:rPr>
                <w:szCs w:val="24"/>
              </w:rPr>
            </w:pPr>
          </w:p>
        </w:tc>
      </w:tr>
    </w:tbl>
    <w:p w:rsidR="000A3C88" w:rsidRDefault="000A3C88" w:rsidP="000A3C88">
      <w:pPr>
        <w:rPr>
          <w:sz w:val="24"/>
          <w:szCs w:val="24"/>
        </w:rPr>
      </w:pPr>
    </w:p>
    <w:p w:rsidR="003142A2" w:rsidRDefault="003142A2" w:rsidP="000A3C88">
      <w:pPr>
        <w:rPr>
          <w:sz w:val="24"/>
          <w:szCs w:val="24"/>
        </w:rPr>
      </w:pPr>
    </w:p>
    <w:p w:rsidR="003142A2" w:rsidRDefault="003142A2" w:rsidP="000A3C88">
      <w:pPr>
        <w:rPr>
          <w:sz w:val="24"/>
          <w:szCs w:val="24"/>
        </w:rPr>
      </w:pPr>
    </w:p>
    <w:p w:rsidR="003142A2" w:rsidRDefault="003142A2" w:rsidP="000A3C88">
      <w:pPr>
        <w:rPr>
          <w:sz w:val="24"/>
          <w:szCs w:val="24"/>
        </w:rPr>
      </w:pPr>
    </w:p>
    <w:p w:rsidR="000A3C88" w:rsidRPr="00720168" w:rsidRDefault="000A3C88" w:rsidP="000A3C88">
      <w:pPr>
        <w:rPr>
          <w:sz w:val="24"/>
          <w:szCs w:val="24"/>
        </w:rPr>
      </w:pPr>
      <w:r>
        <w:rPr>
          <w:sz w:val="24"/>
          <w:szCs w:val="24"/>
        </w:rPr>
        <w:t>Sporządził:…………………</w:t>
      </w:r>
    </w:p>
    <w:p w:rsidR="00293414" w:rsidRPr="000A3C88" w:rsidRDefault="00293414" w:rsidP="000A3C88">
      <w:pPr>
        <w:rPr>
          <w:szCs w:val="24"/>
        </w:rPr>
      </w:pPr>
    </w:p>
    <w:sectPr w:rsidR="00293414" w:rsidRPr="000A3C88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9E" w:rsidRDefault="000B439E" w:rsidP="00F1664E">
      <w:pPr>
        <w:spacing w:after="0" w:line="240" w:lineRule="auto"/>
      </w:pPr>
      <w:r>
        <w:separator/>
      </w:r>
    </w:p>
  </w:endnote>
  <w:endnote w:type="continuationSeparator" w:id="0">
    <w:p w:rsidR="000B439E" w:rsidRDefault="000B439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154B63">
        <w:pPr>
          <w:pStyle w:val="Stopka"/>
          <w:jc w:val="right"/>
        </w:pPr>
        <w:fldSimple w:instr=" PAGE   \* MERGEFORMAT ">
          <w:r w:rsidR="003142A2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9E" w:rsidRDefault="000B439E" w:rsidP="00F1664E">
      <w:pPr>
        <w:spacing w:after="0" w:line="240" w:lineRule="auto"/>
      </w:pPr>
      <w:r>
        <w:separator/>
      </w:r>
    </w:p>
  </w:footnote>
  <w:footnote w:type="continuationSeparator" w:id="0">
    <w:p w:rsidR="000B439E" w:rsidRDefault="000B439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3C88"/>
    <w:rsid w:val="000A6151"/>
    <w:rsid w:val="000B439E"/>
    <w:rsid w:val="001050A9"/>
    <w:rsid w:val="00106897"/>
    <w:rsid w:val="00124FCB"/>
    <w:rsid w:val="00134ECB"/>
    <w:rsid w:val="00154B63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142A2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17EC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2017-10-04T08:06:00Z</cp:lastPrinted>
  <dcterms:created xsi:type="dcterms:W3CDTF">2017-10-03T10:37:00Z</dcterms:created>
  <dcterms:modified xsi:type="dcterms:W3CDTF">2017-10-04T08:06:00Z</dcterms:modified>
</cp:coreProperties>
</file>