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BF0" w:rsidRPr="002D3C55" w:rsidRDefault="00231BF0" w:rsidP="00C57C5E">
      <w:pPr>
        <w:pStyle w:val="Nagwek1"/>
        <w:spacing w:before="0" w:after="0"/>
        <w:jc w:val="right"/>
        <w:rPr>
          <w:rFonts w:ascii="Calibri" w:hAnsi="Calibri"/>
          <w:sz w:val="24"/>
          <w:szCs w:val="24"/>
        </w:rPr>
      </w:pPr>
      <w:r w:rsidRPr="002D3C55">
        <w:rPr>
          <w:rFonts w:ascii="Calibri" w:hAnsi="Calibri"/>
          <w:sz w:val="24"/>
          <w:szCs w:val="24"/>
        </w:rPr>
        <w:t>Załącznik nr 1</w:t>
      </w:r>
      <w:r>
        <w:rPr>
          <w:rFonts w:ascii="Calibri" w:hAnsi="Calibri"/>
          <w:sz w:val="24"/>
          <w:szCs w:val="24"/>
        </w:rPr>
        <w:t>6</w:t>
      </w:r>
      <w:r w:rsidRPr="002D3C55">
        <w:rPr>
          <w:rFonts w:ascii="Calibri" w:hAnsi="Calibri"/>
          <w:sz w:val="24"/>
          <w:szCs w:val="24"/>
        </w:rPr>
        <w:t xml:space="preserve"> do Podręcznika procedur i zasad …</w:t>
      </w:r>
    </w:p>
    <w:p w:rsidR="00231BF0" w:rsidRDefault="00231BF0" w:rsidP="00C57C5E">
      <w:pPr>
        <w:pStyle w:val="Nagwek1"/>
        <w:spacing w:before="0" w:after="0"/>
        <w:jc w:val="right"/>
        <w:rPr>
          <w:rFonts w:ascii="Calibri" w:hAnsi="Calibri"/>
          <w:sz w:val="24"/>
          <w:szCs w:val="24"/>
        </w:rPr>
      </w:pPr>
      <w:r w:rsidRPr="002D3C55">
        <w:rPr>
          <w:rFonts w:ascii="Calibri" w:hAnsi="Calibri"/>
          <w:sz w:val="24"/>
          <w:szCs w:val="24"/>
        </w:rPr>
        <w:t xml:space="preserve">- </w:t>
      </w:r>
      <w:r>
        <w:rPr>
          <w:rFonts w:ascii="Calibri" w:hAnsi="Calibri"/>
          <w:sz w:val="24"/>
          <w:szCs w:val="24"/>
        </w:rPr>
        <w:t>Informacja o wyłączeniu z oceny</w:t>
      </w:r>
    </w:p>
    <w:p w:rsidR="00231BF0" w:rsidRDefault="00231BF0" w:rsidP="00231BF0"/>
    <w:p w:rsidR="00231BF0" w:rsidRPr="009765BF" w:rsidRDefault="00231BF0" w:rsidP="00231BF0">
      <w:pPr>
        <w:pStyle w:val="Tytu"/>
        <w:spacing w:line="276" w:lineRule="auto"/>
        <w:jc w:val="both"/>
        <w:rPr>
          <w:rFonts w:cs="Times New Roman"/>
          <w:i/>
          <w:iCs/>
          <w:sz w:val="24"/>
        </w:rPr>
      </w:pPr>
    </w:p>
    <w:p w:rsidR="00231BF0" w:rsidRPr="009765BF" w:rsidRDefault="00231BF0" w:rsidP="00231BF0">
      <w:pPr>
        <w:pStyle w:val="Tytu"/>
        <w:spacing w:line="276" w:lineRule="auto"/>
        <w:rPr>
          <w:rFonts w:cs="Times New Roman"/>
          <w:sz w:val="20"/>
          <w:szCs w:val="20"/>
          <w:u w:val="single"/>
        </w:rPr>
      </w:pPr>
      <w:r w:rsidRPr="009765BF">
        <w:rPr>
          <w:rFonts w:cs="Times New Roman"/>
          <w:sz w:val="20"/>
          <w:szCs w:val="20"/>
          <w:u w:val="single"/>
        </w:rPr>
        <w:t>INFORMACJA O WYŁĄCZENIU Z OPERACJI</w:t>
      </w:r>
    </w:p>
    <w:p w:rsidR="00231BF0" w:rsidRPr="00C57C5E" w:rsidRDefault="00231BF0" w:rsidP="00231BF0">
      <w:pPr>
        <w:spacing w:line="276" w:lineRule="auto"/>
        <w:rPr>
          <w:rFonts w:cs="Times New Roman"/>
        </w:rPr>
      </w:pPr>
    </w:p>
    <w:p w:rsidR="00231BF0" w:rsidRPr="00C57C5E" w:rsidRDefault="00231BF0" w:rsidP="00231BF0">
      <w:pPr>
        <w:pStyle w:val="Tekstpodstawowy"/>
        <w:spacing w:line="276" w:lineRule="auto"/>
        <w:jc w:val="both"/>
        <w:rPr>
          <w:rFonts w:cs="Times New Roman"/>
          <w:sz w:val="22"/>
          <w:szCs w:val="22"/>
        </w:rPr>
      </w:pPr>
      <w:r w:rsidRPr="00C57C5E">
        <w:rPr>
          <w:rFonts w:cs="Times New Roman"/>
          <w:sz w:val="22"/>
          <w:szCs w:val="22"/>
        </w:rPr>
        <w:t xml:space="preserve">Ja, niżej podpisany/podpisana, niniejszym informuję, że z powodu wystąpienia okoliczności, o których mowa w §10, ust.2 Regulaminu Rady LGD „Lepsza Przyszłość Ziemi Ryckiej”, wyłączam się z oceny i wyboru niżej wymienionej operacji. </w:t>
      </w:r>
    </w:p>
    <w:p w:rsidR="00231BF0" w:rsidRPr="009765BF" w:rsidRDefault="00231BF0" w:rsidP="00231BF0">
      <w:pPr>
        <w:spacing w:line="276" w:lineRule="auto"/>
        <w:rPr>
          <w:rFonts w:cs="Times New Roman"/>
          <w:i/>
          <w:iCs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2643"/>
        <w:gridCol w:w="6653"/>
      </w:tblGrid>
      <w:tr w:rsidR="00231BF0" w:rsidRPr="009765BF" w:rsidTr="00C57C5E">
        <w:trPr>
          <w:trHeight w:val="939"/>
        </w:trPr>
        <w:tc>
          <w:tcPr>
            <w:tcW w:w="9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F0" w:rsidRPr="009765BF" w:rsidRDefault="00231BF0" w:rsidP="00E167F0">
            <w:pPr>
              <w:snapToGrid w:val="0"/>
              <w:spacing w:line="276" w:lineRule="auto"/>
              <w:rPr>
                <w:rFonts w:cs="Times New Roman"/>
                <w:b/>
              </w:rPr>
            </w:pPr>
          </w:p>
          <w:p w:rsidR="00231BF0" w:rsidRPr="009765BF" w:rsidRDefault="00231BF0" w:rsidP="00E167F0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9765BF">
              <w:rPr>
                <w:rFonts w:cs="Times New Roman"/>
                <w:b/>
              </w:rPr>
              <w:t xml:space="preserve">Operacja, z której oceny i wyboru wyłącza się Członek Rady LGD </w:t>
            </w:r>
          </w:p>
          <w:p w:rsidR="00231BF0" w:rsidRPr="009765BF" w:rsidRDefault="00231BF0" w:rsidP="00C57C5E">
            <w:pPr>
              <w:spacing w:line="276" w:lineRule="auto"/>
              <w:rPr>
                <w:rFonts w:cs="Times New Roman"/>
                <w:b/>
              </w:rPr>
            </w:pPr>
          </w:p>
        </w:tc>
      </w:tr>
      <w:tr w:rsidR="00231BF0" w:rsidRPr="009765BF" w:rsidTr="00C57C5E">
        <w:trPr>
          <w:trHeight w:val="819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BF0" w:rsidRPr="009765BF" w:rsidRDefault="00231BF0" w:rsidP="00E167F0">
            <w:pPr>
              <w:snapToGrid w:val="0"/>
              <w:spacing w:line="276" w:lineRule="auto"/>
              <w:rPr>
                <w:rFonts w:cs="Times New Roman"/>
                <w:b/>
              </w:rPr>
            </w:pPr>
          </w:p>
          <w:p w:rsidR="00231BF0" w:rsidRPr="009765BF" w:rsidRDefault="00231BF0" w:rsidP="00E167F0">
            <w:pPr>
              <w:spacing w:line="276" w:lineRule="auto"/>
              <w:rPr>
                <w:rFonts w:cs="Times New Roman"/>
                <w:b/>
              </w:rPr>
            </w:pPr>
            <w:r w:rsidRPr="009765BF">
              <w:rPr>
                <w:rFonts w:cs="Times New Roman"/>
                <w:b/>
              </w:rPr>
              <w:t xml:space="preserve">Nr wniosku: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F0" w:rsidRPr="00C57C5E" w:rsidRDefault="00231BF0" w:rsidP="00C57C5E">
            <w:pPr>
              <w:tabs>
                <w:tab w:val="left" w:pos="954"/>
              </w:tabs>
              <w:rPr>
                <w:rFonts w:cs="Times New Roman"/>
              </w:rPr>
            </w:pPr>
          </w:p>
        </w:tc>
      </w:tr>
      <w:tr w:rsidR="00231BF0" w:rsidRPr="009765BF" w:rsidTr="00C57C5E">
        <w:trPr>
          <w:trHeight w:val="1220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BF0" w:rsidRPr="009765BF" w:rsidRDefault="00231BF0" w:rsidP="00E167F0">
            <w:pPr>
              <w:snapToGrid w:val="0"/>
              <w:spacing w:line="276" w:lineRule="auto"/>
              <w:rPr>
                <w:rFonts w:cs="Times New Roman"/>
                <w:b/>
              </w:rPr>
            </w:pPr>
          </w:p>
          <w:p w:rsidR="00231BF0" w:rsidRPr="009765BF" w:rsidRDefault="00231BF0" w:rsidP="00E167F0">
            <w:pPr>
              <w:spacing w:line="276" w:lineRule="auto"/>
              <w:rPr>
                <w:rFonts w:cs="Times New Roman"/>
                <w:b/>
              </w:rPr>
            </w:pPr>
            <w:r w:rsidRPr="009765BF">
              <w:rPr>
                <w:rFonts w:cs="Times New Roman"/>
                <w:b/>
              </w:rPr>
              <w:t>Nazwa Wnioskodawcy: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F0" w:rsidRPr="009765BF" w:rsidRDefault="00231BF0" w:rsidP="00E167F0">
            <w:pPr>
              <w:snapToGrid w:val="0"/>
              <w:spacing w:line="276" w:lineRule="auto"/>
              <w:rPr>
                <w:rFonts w:cs="Times New Roman"/>
                <w:b/>
              </w:rPr>
            </w:pPr>
          </w:p>
        </w:tc>
      </w:tr>
      <w:tr w:rsidR="00231BF0" w:rsidRPr="009765BF" w:rsidTr="00C57C5E">
        <w:trPr>
          <w:trHeight w:val="1214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BF0" w:rsidRPr="009765BF" w:rsidRDefault="00231BF0" w:rsidP="00E167F0">
            <w:pPr>
              <w:snapToGrid w:val="0"/>
              <w:spacing w:line="276" w:lineRule="auto"/>
              <w:rPr>
                <w:rFonts w:cs="Times New Roman"/>
                <w:b/>
              </w:rPr>
            </w:pPr>
          </w:p>
          <w:p w:rsidR="00231BF0" w:rsidRPr="009765BF" w:rsidRDefault="00231BF0" w:rsidP="00E167F0">
            <w:pPr>
              <w:spacing w:line="276" w:lineRule="auto"/>
              <w:rPr>
                <w:rFonts w:cs="Times New Roman"/>
                <w:b/>
              </w:rPr>
            </w:pPr>
            <w:r w:rsidRPr="009765BF">
              <w:rPr>
                <w:rFonts w:cs="Times New Roman"/>
                <w:b/>
              </w:rPr>
              <w:t>Nazwa operacji: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F0" w:rsidRPr="009765BF" w:rsidRDefault="00231BF0" w:rsidP="00E167F0">
            <w:pPr>
              <w:spacing w:line="276" w:lineRule="auto"/>
              <w:rPr>
                <w:rFonts w:cs="Times New Roman"/>
                <w:b/>
              </w:rPr>
            </w:pPr>
          </w:p>
        </w:tc>
      </w:tr>
    </w:tbl>
    <w:p w:rsidR="00231BF0" w:rsidRPr="009765BF" w:rsidRDefault="00231BF0" w:rsidP="00231BF0">
      <w:pPr>
        <w:spacing w:line="276" w:lineRule="auto"/>
        <w:rPr>
          <w:rFonts w:cs="Times New Roman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16"/>
        <w:gridCol w:w="6069"/>
      </w:tblGrid>
      <w:tr w:rsidR="00231BF0" w:rsidRPr="009765BF" w:rsidTr="00E167F0"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BF0" w:rsidRPr="009765BF" w:rsidRDefault="00231BF0" w:rsidP="00E167F0">
            <w:pPr>
              <w:snapToGrid w:val="0"/>
              <w:spacing w:line="276" w:lineRule="auto"/>
              <w:rPr>
                <w:rFonts w:cs="Times New Roman"/>
                <w:b/>
                <w:bCs/>
              </w:rPr>
            </w:pPr>
            <w:r w:rsidRPr="009765BF">
              <w:rPr>
                <w:rFonts w:cs="Times New Roman"/>
                <w:b/>
                <w:bCs/>
              </w:rPr>
              <w:t>Imię i nazwisko</w:t>
            </w:r>
          </w:p>
          <w:p w:rsidR="00231BF0" w:rsidRPr="009765BF" w:rsidRDefault="00231BF0" w:rsidP="00E167F0">
            <w:pPr>
              <w:spacing w:line="276" w:lineRule="auto"/>
              <w:rPr>
                <w:rFonts w:cs="Times New Roman"/>
                <w:b/>
                <w:bCs/>
              </w:rPr>
            </w:pPr>
            <w:r w:rsidRPr="009765BF">
              <w:rPr>
                <w:rFonts w:cs="Times New Roman"/>
                <w:b/>
                <w:bCs/>
              </w:rPr>
              <w:t>Członka Rady</w:t>
            </w:r>
          </w:p>
          <w:p w:rsidR="00231BF0" w:rsidRPr="009765BF" w:rsidRDefault="00231BF0" w:rsidP="00E167F0">
            <w:pPr>
              <w:spacing w:line="276" w:lineRule="auto"/>
              <w:rPr>
                <w:rFonts w:cs="Times New Roman"/>
                <w:b/>
              </w:rPr>
            </w:pP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F0" w:rsidRPr="009765BF" w:rsidRDefault="00231BF0" w:rsidP="00E167F0">
            <w:pPr>
              <w:spacing w:line="276" w:lineRule="auto"/>
              <w:rPr>
                <w:rFonts w:cs="Times New Roman"/>
              </w:rPr>
            </w:pPr>
          </w:p>
        </w:tc>
      </w:tr>
      <w:tr w:rsidR="00231BF0" w:rsidRPr="009765BF" w:rsidTr="00E167F0"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BF0" w:rsidRPr="00E30C70" w:rsidRDefault="00231BF0" w:rsidP="00E167F0">
            <w:pPr>
              <w:pStyle w:val="Nagwek2"/>
              <w:snapToGrid w:val="0"/>
              <w:spacing w:line="276" w:lineRule="auto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E30C70">
              <w:rPr>
                <w:rFonts w:ascii="Times New Roman" w:hAnsi="Times New Roman"/>
                <w:i w:val="0"/>
                <w:sz w:val="20"/>
                <w:szCs w:val="20"/>
              </w:rPr>
              <w:t>Miejsce i data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F0" w:rsidRPr="009765BF" w:rsidRDefault="00231BF0" w:rsidP="00E167F0">
            <w:pPr>
              <w:snapToGrid w:val="0"/>
              <w:spacing w:line="276" w:lineRule="auto"/>
              <w:rPr>
                <w:rFonts w:cs="Times New Roman"/>
              </w:rPr>
            </w:pPr>
          </w:p>
          <w:p w:rsidR="00231BF0" w:rsidRPr="009765BF" w:rsidRDefault="00231BF0" w:rsidP="00E167F0">
            <w:pPr>
              <w:spacing w:line="276" w:lineRule="auto"/>
              <w:rPr>
                <w:rFonts w:cs="Times New Roman"/>
              </w:rPr>
            </w:pPr>
          </w:p>
        </w:tc>
      </w:tr>
      <w:tr w:rsidR="00231BF0" w:rsidRPr="009765BF" w:rsidTr="00E167F0"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BF0" w:rsidRPr="009765BF" w:rsidRDefault="00231BF0" w:rsidP="00E167F0">
            <w:pPr>
              <w:snapToGrid w:val="0"/>
              <w:spacing w:line="276" w:lineRule="auto"/>
              <w:rPr>
                <w:rFonts w:cs="Times New Roman"/>
                <w:b/>
                <w:bCs/>
              </w:rPr>
            </w:pPr>
            <w:r w:rsidRPr="009765BF">
              <w:rPr>
                <w:rFonts w:cs="Times New Roman"/>
                <w:b/>
                <w:bCs/>
              </w:rPr>
              <w:t xml:space="preserve">Podpis </w:t>
            </w:r>
          </w:p>
          <w:p w:rsidR="00231BF0" w:rsidRPr="009765BF" w:rsidRDefault="00231BF0" w:rsidP="00E167F0">
            <w:pPr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F0" w:rsidRPr="009765BF" w:rsidRDefault="00231BF0" w:rsidP="00E167F0">
            <w:pPr>
              <w:snapToGrid w:val="0"/>
              <w:spacing w:line="276" w:lineRule="auto"/>
              <w:rPr>
                <w:rFonts w:cs="Times New Roman"/>
              </w:rPr>
            </w:pPr>
          </w:p>
          <w:p w:rsidR="00231BF0" w:rsidRPr="009765BF" w:rsidRDefault="00231BF0" w:rsidP="00E167F0">
            <w:pPr>
              <w:spacing w:line="276" w:lineRule="auto"/>
              <w:rPr>
                <w:rFonts w:cs="Times New Roman"/>
              </w:rPr>
            </w:pPr>
          </w:p>
        </w:tc>
      </w:tr>
    </w:tbl>
    <w:p w:rsidR="00293414" w:rsidRPr="00231BF0" w:rsidRDefault="00293414" w:rsidP="00231BF0">
      <w:pPr>
        <w:rPr>
          <w:szCs w:val="24"/>
        </w:rPr>
      </w:pPr>
    </w:p>
    <w:sectPr w:rsidR="00293414" w:rsidRPr="00231BF0" w:rsidSect="00D4777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830" w:rsidRDefault="00DD1830" w:rsidP="00F1664E">
      <w:pPr>
        <w:spacing w:after="0" w:line="240" w:lineRule="auto"/>
      </w:pPr>
      <w:r>
        <w:separator/>
      </w:r>
    </w:p>
  </w:endnote>
  <w:endnote w:type="continuationSeparator" w:id="0">
    <w:p w:rsidR="00DD1830" w:rsidRDefault="00DD1830" w:rsidP="00F1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73516"/>
      <w:docPartObj>
        <w:docPartGallery w:val="Page Numbers (Bottom of Page)"/>
        <w:docPartUnique/>
      </w:docPartObj>
    </w:sdtPr>
    <w:sdtContent>
      <w:p w:rsidR="00677D0F" w:rsidRDefault="00E74D57">
        <w:pPr>
          <w:pStyle w:val="Stopka"/>
          <w:jc w:val="right"/>
        </w:pPr>
        <w:fldSimple w:instr=" PAGE   \* MERGEFORMAT ">
          <w:r w:rsidR="00C57C5E">
            <w:rPr>
              <w:noProof/>
            </w:rPr>
            <w:t>1</w:t>
          </w:r>
        </w:fldSimple>
      </w:p>
    </w:sdtContent>
  </w:sdt>
  <w:p w:rsidR="00677D0F" w:rsidRDefault="00677D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830" w:rsidRDefault="00DD1830" w:rsidP="00F1664E">
      <w:pPr>
        <w:spacing w:after="0" w:line="240" w:lineRule="auto"/>
      </w:pPr>
      <w:r>
        <w:separator/>
      </w:r>
    </w:p>
  </w:footnote>
  <w:footnote w:type="continuationSeparator" w:id="0">
    <w:p w:rsidR="00DD1830" w:rsidRDefault="00DD1830" w:rsidP="00F16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64E" w:rsidRPr="00166153" w:rsidRDefault="00F1664E" w:rsidP="00F1664E">
    <w:r>
      <w:rPr>
        <w:noProof/>
      </w:rPr>
      <w:t xml:space="preserve"> </w:t>
    </w:r>
    <w:r w:rsidR="00F55B6D" w:rsidRPr="00F55B6D">
      <w:rPr>
        <w:noProof/>
        <w:lang w:eastAsia="pl-PL"/>
      </w:rPr>
      <w:drawing>
        <wp:inline distT="0" distB="0" distL="0" distR="0">
          <wp:extent cx="910637" cy="609600"/>
          <wp:effectExtent l="19050" t="0" r="3763" b="0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637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>
          <wp:extent cx="501015" cy="546049"/>
          <wp:effectExtent l="0" t="0" r="0" b="6985"/>
          <wp:docPr id="4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39" cy="5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>
          <wp:extent cx="562366" cy="600710"/>
          <wp:effectExtent l="0" t="0" r="9525" b="889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88" cy="63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6153">
      <w:rPr>
        <w:noProof/>
      </w:rPr>
      <w:t xml:space="preserve"> 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</w:rPr>
      <w:t xml:space="preserve"> </w:t>
    </w:r>
    <w:r w:rsidRPr="00166153">
      <w:rPr>
        <w:noProof/>
        <w:lang w:eastAsia="pl-PL"/>
      </w:rPr>
      <w:drawing>
        <wp:inline distT="0" distB="0" distL="0" distR="0">
          <wp:extent cx="1003170" cy="653143"/>
          <wp:effectExtent l="0" t="0" r="6985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868" cy="672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664E" w:rsidRDefault="00F1664E" w:rsidP="00F1664E">
    <w:pPr>
      <w:pStyle w:val="Stopka"/>
      <w:jc w:val="center"/>
      <w:rPr>
        <w:sz w:val="20"/>
        <w:szCs w:val="20"/>
      </w:rPr>
    </w:pPr>
  </w:p>
  <w:p w:rsidR="00F1664E" w:rsidRDefault="00106897" w:rsidP="00F1664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</w:t>
    </w:r>
    <w:r w:rsidR="00F00E87">
      <w:rPr>
        <w:sz w:val="20"/>
        <w:szCs w:val="20"/>
      </w:rPr>
      <w:t>Europejski Fundusz Rolny</w:t>
    </w:r>
    <w:r w:rsidR="00F55B6D">
      <w:rPr>
        <w:sz w:val="20"/>
        <w:szCs w:val="20"/>
      </w:rPr>
      <w:t xml:space="preserve"> na r</w:t>
    </w:r>
    <w:r w:rsidR="00F1664E"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F81B16" w:rsidRPr="00F81B16" w:rsidRDefault="00F81B16" w:rsidP="00F1664E">
    <w:pPr>
      <w:pStyle w:val="Stopka"/>
      <w:jc w:val="center"/>
      <w:rPr>
        <w:sz w:val="12"/>
        <w:szCs w:val="12"/>
      </w:rPr>
    </w:pPr>
  </w:p>
  <w:p w:rsidR="00F81B16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00020-6933-UM0310019/15</w:t>
    </w:r>
  </w:p>
  <w:p w:rsidR="00F81B16" w:rsidRPr="00F1664E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00017-6937-UM0300019/16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">
    <w:nsid w:val="00000003"/>
    <w:multiLevelType w:val="singleLevel"/>
    <w:tmpl w:val="00000003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>
    <w:nsid w:val="00000005"/>
    <w:multiLevelType w:val="singleLevel"/>
    <w:tmpl w:val="0000000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07"/>
    <w:multiLevelType w:val="multilevel"/>
    <w:tmpl w:val="09DC8B22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8"/>
    <w:multiLevelType w:val="multilevel"/>
    <w:tmpl w:val="00000008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9"/>
    <w:multiLevelType w:val="multilevel"/>
    <w:tmpl w:val="0000000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>
    <w:nsid w:val="0000000A"/>
    <w:multiLevelType w:val="multilevel"/>
    <w:tmpl w:val="0000000A"/>
    <w:name w:val="WW8Num31"/>
    <w:lvl w:ilvl="0">
      <w:start w:val="1"/>
      <w:numFmt w:val="decimal"/>
      <w:lvlText w:val="%1."/>
      <w:lvlJc w:val="left"/>
      <w:pPr>
        <w:tabs>
          <w:tab w:val="num" w:pos="141"/>
        </w:tabs>
        <w:ind w:left="141" w:firstLine="0"/>
      </w:pPr>
    </w:lvl>
    <w:lvl w:ilvl="1">
      <w:start w:val="1"/>
      <w:numFmt w:val="decimal"/>
      <w:lvlText w:val="%2."/>
      <w:lvlJc w:val="left"/>
      <w:pPr>
        <w:tabs>
          <w:tab w:val="num" w:pos="141"/>
        </w:tabs>
        <w:ind w:left="141" w:firstLine="0"/>
      </w:pPr>
    </w:lvl>
    <w:lvl w:ilvl="2">
      <w:start w:val="1"/>
      <w:numFmt w:val="decimal"/>
      <w:lvlText w:val="%3."/>
      <w:lvlJc w:val="left"/>
      <w:pPr>
        <w:tabs>
          <w:tab w:val="num" w:pos="141"/>
        </w:tabs>
        <w:ind w:left="141" w:firstLine="0"/>
      </w:pPr>
    </w:lvl>
    <w:lvl w:ilvl="3">
      <w:start w:val="1"/>
      <w:numFmt w:val="decimal"/>
      <w:lvlText w:val="%4."/>
      <w:lvlJc w:val="left"/>
      <w:pPr>
        <w:tabs>
          <w:tab w:val="num" w:pos="141"/>
        </w:tabs>
        <w:ind w:left="141" w:firstLine="0"/>
      </w:pPr>
    </w:lvl>
    <w:lvl w:ilvl="4">
      <w:start w:val="1"/>
      <w:numFmt w:val="decimal"/>
      <w:lvlText w:val="%5.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6.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7.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8.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9."/>
      <w:lvlJc w:val="left"/>
      <w:pPr>
        <w:tabs>
          <w:tab w:val="num" w:pos="141"/>
        </w:tabs>
        <w:ind w:left="141" w:firstLine="0"/>
      </w:pPr>
    </w:lvl>
  </w:abstractNum>
  <w:abstractNum w:abstractNumId="7">
    <w:nsid w:val="0000000B"/>
    <w:multiLevelType w:val="multilevel"/>
    <w:tmpl w:val="0000000B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>
    <w:nsid w:val="0000000D"/>
    <w:multiLevelType w:val="multilevel"/>
    <w:tmpl w:val="0000000D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>
    <w:nsid w:val="0000000E"/>
    <w:multiLevelType w:val="multilevel"/>
    <w:tmpl w:val="0000000E"/>
    <w:name w:val="WW8Num35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>
    <w:nsid w:val="00000011"/>
    <w:multiLevelType w:val="multilevel"/>
    <w:tmpl w:val="00000011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>
    <w:nsid w:val="00000013"/>
    <w:multiLevelType w:val="multilevel"/>
    <w:tmpl w:val="00000013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">
    <w:nsid w:val="00000018"/>
    <w:multiLevelType w:val="multilevel"/>
    <w:tmpl w:val="00000018"/>
    <w:name w:val="WW8Num45"/>
    <w:lvl w:ilvl="0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>
    <w:nsid w:val="0000001B"/>
    <w:multiLevelType w:val="multilevel"/>
    <w:tmpl w:val="0000001B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4">
    <w:nsid w:val="21806212"/>
    <w:multiLevelType w:val="hybridMultilevel"/>
    <w:tmpl w:val="C2886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D45FB"/>
    <w:multiLevelType w:val="hybridMultilevel"/>
    <w:tmpl w:val="F92A5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C3D"/>
    <w:rsid w:val="00030786"/>
    <w:rsid w:val="0007172F"/>
    <w:rsid w:val="00082FD2"/>
    <w:rsid w:val="00084FAB"/>
    <w:rsid w:val="00097504"/>
    <w:rsid w:val="000A6151"/>
    <w:rsid w:val="001050A9"/>
    <w:rsid w:val="00106897"/>
    <w:rsid w:val="00124FCB"/>
    <w:rsid w:val="00134ECB"/>
    <w:rsid w:val="00174222"/>
    <w:rsid w:val="00197F07"/>
    <w:rsid w:val="001B6FC4"/>
    <w:rsid w:val="001B7667"/>
    <w:rsid w:val="001C5FAA"/>
    <w:rsid w:val="001F0106"/>
    <w:rsid w:val="00204F0C"/>
    <w:rsid w:val="002207B3"/>
    <w:rsid w:val="00230797"/>
    <w:rsid w:val="00231BF0"/>
    <w:rsid w:val="00237E75"/>
    <w:rsid w:val="002652CB"/>
    <w:rsid w:val="00270814"/>
    <w:rsid w:val="002836F5"/>
    <w:rsid w:val="00283DDF"/>
    <w:rsid w:val="00293414"/>
    <w:rsid w:val="002D7027"/>
    <w:rsid w:val="002E2FC2"/>
    <w:rsid w:val="002F6227"/>
    <w:rsid w:val="002F6375"/>
    <w:rsid w:val="00301A3F"/>
    <w:rsid w:val="00304DB7"/>
    <w:rsid w:val="0031058E"/>
    <w:rsid w:val="00327D64"/>
    <w:rsid w:val="00356043"/>
    <w:rsid w:val="003B0D49"/>
    <w:rsid w:val="003B4975"/>
    <w:rsid w:val="003B506D"/>
    <w:rsid w:val="003B7F43"/>
    <w:rsid w:val="003D1E3D"/>
    <w:rsid w:val="004029EA"/>
    <w:rsid w:val="00420541"/>
    <w:rsid w:val="004368DA"/>
    <w:rsid w:val="00437BCF"/>
    <w:rsid w:val="00451C6D"/>
    <w:rsid w:val="004564D9"/>
    <w:rsid w:val="004829A4"/>
    <w:rsid w:val="00491321"/>
    <w:rsid w:val="004A0538"/>
    <w:rsid w:val="004D16F7"/>
    <w:rsid w:val="004D797E"/>
    <w:rsid w:val="004E20A9"/>
    <w:rsid w:val="004F07DC"/>
    <w:rsid w:val="004F245F"/>
    <w:rsid w:val="004F28FB"/>
    <w:rsid w:val="004F7288"/>
    <w:rsid w:val="0051646E"/>
    <w:rsid w:val="00517971"/>
    <w:rsid w:val="0054318A"/>
    <w:rsid w:val="005449BD"/>
    <w:rsid w:val="00555E8E"/>
    <w:rsid w:val="00573312"/>
    <w:rsid w:val="005B29CE"/>
    <w:rsid w:val="005C0A8F"/>
    <w:rsid w:val="005D43B7"/>
    <w:rsid w:val="005E319B"/>
    <w:rsid w:val="005E7F3C"/>
    <w:rsid w:val="005F0E4F"/>
    <w:rsid w:val="005F4A6A"/>
    <w:rsid w:val="0060418C"/>
    <w:rsid w:val="0062251F"/>
    <w:rsid w:val="00631DA8"/>
    <w:rsid w:val="00650DF3"/>
    <w:rsid w:val="00662932"/>
    <w:rsid w:val="00674598"/>
    <w:rsid w:val="00674D7C"/>
    <w:rsid w:val="00677D0F"/>
    <w:rsid w:val="0069289C"/>
    <w:rsid w:val="00692A94"/>
    <w:rsid w:val="006F4C7C"/>
    <w:rsid w:val="00750A4C"/>
    <w:rsid w:val="00753FF6"/>
    <w:rsid w:val="00756D99"/>
    <w:rsid w:val="00765417"/>
    <w:rsid w:val="007863FD"/>
    <w:rsid w:val="00787361"/>
    <w:rsid w:val="007927A4"/>
    <w:rsid w:val="00795816"/>
    <w:rsid w:val="007A0A36"/>
    <w:rsid w:val="007C5CE1"/>
    <w:rsid w:val="007D242F"/>
    <w:rsid w:val="007D76DB"/>
    <w:rsid w:val="007E2610"/>
    <w:rsid w:val="0082500D"/>
    <w:rsid w:val="00841DCE"/>
    <w:rsid w:val="00843EDA"/>
    <w:rsid w:val="008522F7"/>
    <w:rsid w:val="00870A75"/>
    <w:rsid w:val="008721D6"/>
    <w:rsid w:val="008A73CB"/>
    <w:rsid w:val="00925E05"/>
    <w:rsid w:val="00931803"/>
    <w:rsid w:val="00934DA1"/>
    <w:rsid w:val="00974326"/>
    <w:rsid w:val="009A53AC"/>
    <w:rsid w:val="009A7A3B"/>
    <w:rsid w:val="009C2145"/>
    <w:rsid w:val="009F35B2"/>
    <w:rsid w:val="009F54BA"/>
    <w:rsid w:val="00A06C09"/>
    <w:rsid w:val="00A47E37"/>
    <w:rsid w:val="00A60408"/>
    <w:rsid w:val="00A760B2"/>
    <w:rsid w:val="00A84FCA"/>
    <w:rsid w:val="00A94615"/>
    <w:rsid w:val="00AA353D"/>
    <w:rsid w:val="00AA5912"/>
    <w:rsid w:val="00AB2F95"/>
    <w:rsid w:val="00AF2EAD"/>
    <w:rsid w:val="00B025CF"/>
    <w:rsid w:val="00B37FD4"/>
    <w:rsid w:val="00B52FA8"/>
    <w:rsid w:val="00B55913"/>
    <w:rsid w:val="00B619B5"/>
    <w:rsid w:val="00B83646"/>
    <w:rsid w:val="00B87055"/>
    <w:rsid w:val="00BA7B7D"/>
    <w:rsid w:val="00BB6940"/>
    <w:rsid w:val="00C31A0E"/>
    <w:rsid w:val="00C325EF"/>
    <w:rsid w:val="00C5122C"/>
    <w:rsid w:val="00C57C5E"/>
    <w:rsid w:val="00C806D5"/>
    <w:rsid w:val="00C9211C"/>
    <w:rsid w:val="00C97C3D"/>
    <w:rsid w:val="00CA35FB"/>
    <w:rsid w:val="00CC0E24"/>
    <w:rsid w:val="00CE1F79"/>
    <w:rsid w:val="00CF1572"/>
    <w:rsid w:val="00CF50AB"/>
    <w:rsid w:val="00CF5D04"/>
    <w:rsid w:val="00CF71CD"/>
    <w:rsid w:val="00D47774"/>
    <w:rsid w:val="00D50D81"/>
    <w:rsid w:val="00D522EE"/>
    <w:rsid w:val="00D611A9"/>
    <w:rsid w:val="00D93CF4"/>
    <w:rsid w:val="00D946CA"/>
    <w:rsid w:val="00DB3636"/>
    <w:rsid w:val="00DB5F7B"/>
    <w:rsid w:val="00DC72B6"/>
    <w:rsid w:val="00DD159E"/>
    <w:rsid w:val="00DD1830"/>
    <w:rsid w:val="00DD3AB2"/>
    <w:rsid w:val="00E02DDD"/>
    <w:rsid w:val="00E50105"/>
    <w:rsid w:val="00E60ED2"/>
    <w:rsid w:val="00E74D57"/>
    <w:rsid w:val="00E80DCA"/>
    <w:rsid w:val="00E867BB"/>
    <w:rsid w:val="00E94C7D"/>
    <w:rsid w:val="00EA7B0D"/>
    <w:rsid w:val="00EB07BE"/>
    <w:rsid w:val="00EE63E0"/>
    <w:rsid w:val="00F00E87"/>
    <w:rsid w:val="00F047C4"/>
    <w:rsid w:val="00F0662E"/>
    <w:rsid w:val="00F1664E"/>
    <w:rsid w:val="00F21892"/>
    <w:rsid w:val="00F43C2B"/>
    <w:rsid w:val="00F55B6D"/>
    <w:rsid w:val="00F626F5"/>
    <w:rsid w:val="00F62A79"/>
    <w:rsid w:val="00F728FB"/>
    <w:rsid w:val="00F81B16"/>
    <w:rsid w:val="00F81BCC"/>
    <w:rsid w:val="00F91DA4"/>
    <w:rsid w:val="00FA34FE"/>
    <w:rsid w:val="00FB56E2"/>
    <w:rsid w:val="00FC373F"/>
    <w:rsid w:val="00FC4548"/>
    <w:rsid w:val="00FD4D6A"/>
    <w:rsid w:val="00FF3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58E"/>
  </w:style>
  <w:style w:type="paragraph" w:styleId="Nagwek1">
    <w:name w:val="heading 1"/>
    <w:basedOn w:val="Normalny"/>
    <w:next w:val="Normalny"/>
    <w:link w:val="Nagwek1Znak"/>
    <w:qFormat/>
    <w:rsid w:val="00CA35FB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D4D6A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C9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97C3D"/>
  </w:style>
  <w:style w:type="character" w:styleId="Hipercze">
    <w:name w:val="Hyperlink"/>
    <w:basedOn w:val="Domylnaczcionkaakapitu"/>
    <w:unhideWhenUsed/>
    <w:rsid w:val="00C97C3D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D16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D16F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5C0A8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64E"/>
  </w:style>
  <w:style w:type="paragraph" w:styleId="Stopka">
    <w:name w:val="footer"/>
    <w:basedOn w:val="Normalny"/>
    <w:link w:val="Stopka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64E"/>
  </w:style>
  <w:style w:type="paragraph" w:styleId="Tekstdymka">
    <w:name w:val="Balloon Text"/>
    <w:basedOn w:val="Normalny"/>
    <w:link w:val="TekstdymkaZnak"/>
    <w:uiPriority w:val="99"/>
    <w:semiHidden/>
    <w:unhideWhenUsed/>
    <w:rsid w:val="005D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3B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FD4D6A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FD4D6A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16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D4D6A"/>
    <w:rPr>
      <w:rFonts w:ascii="Times New Roman" w:eastAsia="Times New Roman" w:hAnsi="Times New Roman" w:cs="Calibri"/>
      <w:sz w:val="16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FD4D6A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Calibri"/>
      <w:b/>
      <w:kern w:val="1"/>
      <w:sz w:val="32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D4D6A"/>
    <w:rPr>
      <w:rFonts w:ascii="Times New Roman" w:eastAsia="Lucida Sans Unicode" w:hAnsi="Times New Roman" w:cs="Calibri"/>
      <w:b/>
      <w:kern w:val="1"/>
      <w:sz w:val="32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3AB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06C09"/>
    <w:rPr>
      <w:i/>
      <w:iCs/>
    </w:rPr>
  </w:style>
  <w:style w:type="table" w:styleId="Tabela-Siatka">
    <w:name w:val="Table Grid"/>
    <w:basedOn w:val="Standardowy"/>
    <w:uiPriority w:val="39"/>
    <w:rsid w:val="00174222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77D0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677D0F"/>
    <w:pPr>
      <w:spacing w:after="120"/>
    </w:pPr>
  </w:style>
  <w:style w:type="paragraph" w:customStyle="1" w:styleId="Tekstpodstawowywcity21">
    <w:name w:val="Tekst podstawowy wcięty 21"/>
    <w:basedOn w:val="Normalny"/>
    <w:rsid w:val="00677D0F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Heading1">
    <w:name w:val="Heading 1"/>
    <w:basedOn w:val="Standard"/>
    <w:next w:val="Standard"/>
    <w:rsid w:val="00677D0F"/>
    <w:pPr>
      <w:keepNext/>
      <w:widowControl/>
      <w:suppressAutoHyphens w:val="0"/>
      <w:snapToGrid w:val="0"/>
    </w:pPr>
    <w:rPr>
      <w:rFonts w:eastAsia="Times New Roman"/>
      <w:b/>
      <w:bCs/>
      <w:szCs w:val="20"/>
    </w:rPr>
  </w:style>
  <w:style w:type="paragraph" w:customStyle="1" w:styleId="Znak1">
    <w:name w:val="Znak1"/>
    <w:basedOn w:val="Standard"/>
    <w:rsid w:val="00677D0F"/>
    <w:pPr>
      <w:widowControl/>
      <w:suppressAutoHyphens w:val="0"/>
    </w:pPr>
    <w:rPr>
      <w:rFonts w:eastAsia="Times New Roman"/>
    </w:rPr>
  </w:style>
  <w:style w:type="paragraph" w:customStyle="1" w:styleId="Text">
    <w:name w:val="Text"/>
    <w:basedOn w:val="Normalny"/>
    <w:rsid w:val="00FC373F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Podtytu">
    <w:name w:val="Subtitle"/>
    <w:basedOn w:val="Normalny"/>
    <w:link w:val="PodtytuZnak"/>
    <w:qFormat/>
    <w:rsid w:val="00A47E3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A47E3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fault">
    <w:name w:val="Default"/>
    <w:rsid w:val="005E31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A35FB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Wąsowska</dc:creator>
  <cp:keywords/>
  <dc:description/>
  <cp:lastModifiedBy>ANNA</cp:lastModifiedBy>
  <cp:revision>3</cp:revision>
  <cp:lastPrinted>2017-07-24T06:59:00Z</cp:lastPrinted>
  <dcterms:created xsi:type="dcterms:W3CDTF">2017-10-03T10:36:00Z</dcterms:created>
  <dcterms:modified xsi:type="dcterms:W3CDTF">2017-10-04T08:05:00Z</dcterms:modified>
</cp:coreProperties>
</file>