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FB" w:rsidRPr="002D3C55" w:rsidRDefault="00CA35FB" w:rsidP="00CA35FB">
      <w:pPr>
        <w:pStyle w:val="Nagwek1"/>
        <w:jc w:val="right"/>
        <w:rPr>
          <w:rFonts w:ascii="Calibri" w:hAnsi="Calibri"/>
          <w:sz w:val="24"/>
          <w:szCs w:val="24"/>
        </w:rPr>
      </w:pPr>
      <w:r w:rsidRPr="002D3C55">
        <w:rPr>
          <w:rFonts w:ascii="Calibri" w:hAnsi="Calibri"/>
          <w:sz w:val="24"/>
          <w:szCs w:val="24"/>
        </w:rPr>
        <w:t>Załącznik nr 1</w:t>
      </w:r>
      <w:r>
        <w:rPr>
          <w:rFonts w:ascii="Calibri" w:hAnsi="Calibri"/>
          <w:sz w:val="24"/>
          <w:szCs w:val="24"/>
        </w:rPr>
        <w:t>4</w:t>
      </w:r>
      <w:r w:rsidRPr="002D3C55">
        <w:rPr>
          <w:rFonts w:ascii="Calibri" w:hAnsi="Calibri"/>
          <w:sz w:val="24"/>
          <w:szCs w:val="24"/>
        </w:rPr>
        <w:t xml:space="preserve"> do Podręcznika procedur i zasad …</w:t>
      </w:r>
    </w:p>
    <w:p w:rsidR="00CA35FB" w:rsidRDefault="00CA35FB" w:rsidP="00CA35FB">
      <w:pPr>
        <w:pStyle w:val="Nagwek1"/>
        <w:jc w:val="right"/>
        <w:rPr>
          <w:rFonts w:ascii="Calibri" w:hAnsi="Calibri"/>
          <w:sz w:val="24"/>
          <w:szCs w:val="24"/>
        </w:rPr>
      </w:pPr>
      <w:r w:rsidRPr="002D3C55">
        <w:rPr>
          <w:rFonts w:ascii="Calibri" w:hAnsi="Calibri"/>
          <w:sz w:val="24"/>
          <w:szCs w:val="24"/>
        </w:rPr>
        <w:t>- Wzór deklaracji bezstronności i poufności Członka Rady LGD</w:t>
      </w:r>
    </w:p>
    <w:p w:rsidR="00CA35FB" w:rsidRDefault="00CA35FB" w:rsidP="00CA35FB"/>
    <w:p w:rsidR="00CA35FB" w:rsidRPr="002D3C55" w:rsidRDefault="00CA35FB" w:rsidP="00CA35FB"/>
    <w:p w:rsidR="00CA35FB" w:rsidRPr="002615F4" w:rsidRDefault="00CA35FB" w:rsidP="00CA35FB">
      <w:pPr>
        <w:shd w:val="clear" w:color="auto" w:fill="FFFFFF"/>
        <w:ind w:left="19"/>
        <w:jc w:val="center"/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</w:pPr>
      <w:r w:rsidRPr="002615F4">
        <w:rPr>
          <w:rFonts w:ascii="Calibri" w:hAnsi="Calibri" w:cs="Times New Roman"/>
          <w:b/>
          <w:bCs/>
          <w:color w:val="000000"/>
          <w:spacing w:val="-1"/>
          <w:sz w:val="24"/>
          <w:szCs w:val="24"/>
          <w:u w:val="single"/>
        </w:rPr>
        <w:t>Deklaracja bezstronności i poufnośc</w:t>
      </w:r>
      <w:r w:rsidRPr="002615F4"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  <w:t>i</w:t>
      </w:r>
    </w:p>
    <w:p w:rsidR="00CA35FB" w:rsidRPr="002615F4" w:rsidRDefault="00CA35FB" w:rsidP="00CA35FB">
      <w:pPr>
        <w:shd w:val="clear" w:color="auto" w:fill="FFFFFF"/>
        <w:ind w:left="19"/>
        <w:jc w:val="center"/>
        <w:rPr>
          <w:rFonts w:ascii="Calibri" w:hAnsi="Calibri" w:cs="Times New Roman"/>
          <w:b/>
          <w:bCs/>
          <w:color w:val="000000"/>
          <w:spacing w:val="-1"/>
          <w:sz w:val="24"/>
          <w:szCs w:val="24"/>
        </w:rPr>
      </w:pPr>
    </w:p>
    <w:p w:rsidR="00CA35FB" w:rsidRPr="002615F4" w:rsidRDefault="00CA35FB" w:rsidP="00CA35FB">
      <w:pPr>
        <w:shd w:val="clear" w:color="auto" w:fill="FFFFFF"/>
        <w:ind w:left="19"/>
        <w:jc w:val="center"/>
        <w:rPr>
          <w:rFonts w:ascii="Calibri" w:hAnsi="Calibri"/>
          <w:sz w:val="24"/>
          <w:szCs w:val="24"/>
        </w:rPr>
      </w:pPr>
    </w:p>
    <w:p w:rsidR="00CA35FB" w:rsidRPr="002615F4" w:rsidRDefault="00CA35FB" w:rsidP="00CA35FB">
      <w:pPr>
        <w:shd w:val="clear" w:color="auto" w:fill="FFFFFF"/>
        <w:spacing w:line="288" w:lineRule="exact"/>
        <w:ind w:right="5" w:firstLine="710"/>
        <w:jc w:val="both"/>
        <w:rPr>
          <w:rFonts w:ascii="Calibri" w:hAnsi="Calibri"/>
          <w:sz w:val="24"/>
          <w:szCs w:val="24"/>
        </w:rPr>
      </w:pPr>
      <w:r w:rsidRPr="002615F4">
        <w:rPr>
          <w:rFonts w:ascii="Calibri" w:hAnsi="Calibri" w:cs="Times New Roman"/>
          <w:color w:val="000000"/>
          <w:sz w:val="24"/>
          <w:szCs w:val="24"/>
        </w:rPr>
        <w:t xml:space="preserve">Ja niżej podpisany/podpisana, niniejszym deklaruję, że zgadzam się brać udział </w:t>
      </w:r>
      <w:r w:rsidRPr="002615F4">
        <w:rPr>
          <w:rFonts w:ascii="Calibri" w:hAnsi="Calibri" w:cs="Times New Roman"/>
          <w:color w:val="000000"/>
          <w:sz w:val="24"/>
          <w:szCs w:val="24"/>
        </w:rPr>
        <w:br/>
        <w:t>w procedurze oceny wnio</w:t>
      </w:r>
      <w:r>
        <w:rPr>
          <w:rFonts w:ascii="Calibri" w:hAnsi="Calibri" w:cs="Times New Roman"/>
          <w:color w:val="000000"/>
          <w:sz w:val="24"/>
          <w:szCs w:val="24"/>
        </w:rPr>
        <w:t>sków</w:t>
      </w:r>
      <w:r w:rsidRPr="002615F4"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o dofinansowanie operacji</w:t>
      </w:r>
      <w:r w:rsidRPr="002615F4">
        <w:rPr>
          <w:rFonts w:ascii="Calibri" w:hAnsi="Calibri" w:cs="Times New Roman"/>
          <w:color w:val="000000"/>
          <w:sz w:val="24"/>
          <w:szCs w:val="24"/>
        </w:rPr>
        <w:t xml:space="preserve">. </w:t>
      </w:r>
    </w:p>
    <w:p w:rsidR="00CA35FB" w:rsidRPr="002615F4" w:rsidRDefault="00CA35FB" w:rsidP="00CA35FB">
      <w:pPr>
        <w:shd w:val="clear" w:color="auto" w:fill="FFFFFF"/>
        <w:spacing w:before="197" w:line="293" w:lineRule="exact"/>
        <w:ind w:left="29" w:right="14"/>
        <w:rPr>
          <w:rFonts w:ascii="Calibri" w:hAnsi="Calibri" w:cs="Times New Roman"/>
          <w:color w:val="000000"/>
          <w:spacing w:val="32"/>
          <w:sz w:val="24"/>
          <w:szCs w:val="24"/>
        </w:rPr>
      </w:pPr>
      <w:r w:rsidRPr="002615F4">
        <w:rPr>
          <w:rFonts w:ascii="Calibri" w:hAnsi="Calibri" w:cs="Times New Roman"/>
          <w:color w:val="000000"/>
          <w:spacing w:val="32"/>
          <w:sz w:val="24"/>
          <w:szCs w:val="24"/>
        </w:rPr>
        <w:t xml:space="preserve">Poprzez złożenie niniejszej deklaracji, potwierdzam, że zapoznałam/ zapoznałem się </w:t>
      </w:r>
      <w:r w:rsidRPr="002615F4">
        <w:rPr>
          <w:rFonts w:ascii="Calibri" w:hAnsi="Calibri" w:cs="Times New Roman"/>
          <w:color w:val="000000"/>
          <w:sz w:val="24"/>
          <w:szCs w:val="24"/>
        </w:rPr>
        <w:t xml:space="preserve">z dostępnymi do dnia dzisiejszego </w:t>
      </w:r>
      <w:r>
        <w:rPr>
          <w:rFonts w:ascii="Calibri" w:hAnsi="Calibri" w:cs="Times New Roman"/>
          <w:color w:val="000000"/>
          <w:sz w:val="24"/>
          <w:szCs w:val="24"/>
        </w:rPr>
        <w:t>dokumentami</w:t>
      </w:r>
      <w:r w:rsidRPr="002615F4">
        <w:rPr>
          <w:rFonts w:ascii="Calibri" w:hAnsi="Calibri" w:cs="Times New Roman"/>
          <w:color w:val="000000"/>
          <w:sz w:val="24"/>
          <w:szCs w:val="24"/>
        </w:rPr>
        <w:t xml:space="preserve"> dotyczącymi oceny i wyboru wniosków.</w:t>
      </w:r>
    </w:p>
    <w:p w:rsidR="00CA35FB" w:rsidRPr="002615F4" w:rsidRDefault="00CA35FB" w:rsidP="00CA35FB">
      <w:pPr>
        <w:shd w:val="clear" w:color="auto" w:fill="FFFFFF"/>
        <w:spacing w:before="230"/>
        <w:ind w:left="29"/>
        <w:rPr>
          <w:rFonts w:ascii="Calibri" w:hAnsi="Calibri"/>
          <w:sz w:val="24"/>
          <w:szCs w:val="24"/>
        </w:rPr>
      </w:pPr>
      <w:r w:rsidRPr="002615F4">
        <w:rPr>
          <w:rFonts w:ascii="Calibri" w:hAnsi="Calibri" w:cs="Times New Roman"/>
          <w:color w:val="000000"/>
          <w:sz w:val="24"/>
          <w:szCs w:val="24"/>
        </w:rPr>
        <w:t>Deklaruję, że będę bezstronnie i uczciwie wykonywać swoje obowiązki</w:t>
      </w:r>
      <w:r>
        <w:rPr>
          <w:rFonts w:ascii="Calibri" w:hAnsi="Calibri" w:cs="Times New Roman"/>
          <w:color w:val="000000"/>
          <w:sz w:val="24"/>
          <w:szCs w:val="24"/>
        </w:rPr>
        <w:t xml:space="preserve"> zgodnie z posiadaną wiedzą</w:t>
      </w:r>
      <w:r w:rsidRPr="002615F4">
        <w:rPr>
          <w:rFonts w:ascii="Calibri" w:hAnsi="Calibri" w:cs="Times New Roman"/>
          <w:color w:val="000000"/>
          <w:sz w:val="24"/>
          <w:szCs w:val="24"/>
        </w:rPr>
        <w:t>.</w:t>
      </w:r>
    </w:p>
    <w:p w:rsidR="00CA35FB" w:rsidRPr="002615F4" w:rsidRDefault="00CA35FB" w:rsidP="00CA35FB">
      <w:pPr>
        <w:shd w:val="clear" w:color="auto" w:fill="FFFFFF"/>
        <w:spacing w:before="206" w:line="288" w:lineRule="exact"/>
        <w:ind w:left="24" w:firstLine="710"/>
        <w:jc w:val="both"/>
        <w:rPr>
          <w:rFonts w:ascii="Calibri" w:hAnsi="Calibri"/>
          <w:sz w:val="24"/>
          <w:szCs w:val="24"/>
        </w:rPr>
      </w:pPr>
      <w:r w:rsidRPr="002615F4">
        <w:rPr>
          <w:rFonts w:ascii="Calibri" w:hAnsi="Calibri" w:cs="Times New Roman"/>
          <w:color w:val="000000"/>
          <w:spacing w:val="2"/>
          <w:sz w:val="24"/>
          <w:szCs w:val="24"/>
        </w:rPr>
        <w:t xml:space="preserve">Jeżeli okaże się, że w trakcie trwania procesu oceny/wyboru wniosków zaistnieją jakiekolwiek okoliczności </w:t>
      </w:r>
      <w:r w:rsidRPr="002615F4">
        <w:rPr>
          <w:rFonts w:ascii="Calibri" w:hAnsi="Calibri" w:cs="Times New Roman"/>
          <w:color w:val="000000"/>
          <w:sz w:val="24"/>
          <w:szCs w:val="24"/>
        </w:rPr>
        <w:t xml:space="preserve">mogące budzić wątpliwości, co do bezstronnej oceny wybranych wniosków z mojej strony, bezzwłocznie wstrzymam się </w:t>
      </w:r>
      <w:r w:rsidRPr="002615F4">
        <w:rPr>
          <w:rFonts w:ascii="Calibri" w:hAnsi="Calibri" w:cs="Times New Roman"/>
          <w:color w:val="000000"/>
          <w:spacing w:val="9"/>
          <w:sz w:val="24"/>
          <w:szCs w:val="24"/>
        </w:rPr>
        <w:t>z wyrażaniem opinii i dokonaniem oceny tego wniosku. Fakt taki zgłoszę Przewodniczącemu/Wiceprzewodniczącemu</w:t>
      </w:r>
      <w:r>
        <w:rPr>
          <w:rFonts w:ascii="Calibri" w:hAnsi="Calibri" w:cs="Times New Roman"/>
          <w:color w:val="000000"/>
          <w:spacing w:val="9"/>
          <w:sz w:val="24"/>
          <w:szCs w:val="24"/>
        </w:rPr>
        <w:t xml:space="preserve"> Rady</w:t>
      </w:r>
      <w:r w:rsidRPr="002615F4">
        <w:rPr>
          <w:rFonts w:ascii="Calibri" w:hAnsi="Calibri" w:cs="Times New Roman"/>
          <w:color w:val="000000"/>
          <w:sz w:val="24"/>
          <w:szCs w:val="24"/>
        </w:rPr>
        <w:t>, przed rozpoczęciem procesu oceny wniosków.</w:t>
      </w:r>
    </w:p>
    <w:p w:rsidR="00CA35FB" w:rsidRPr="00CA35FB" w:rsidRDefault="00CA35FB" w:rsidP="00CA35FB">
      <w:pPr>
        <w:shd w:val="clear" w:color="auto" w:fill="FFFFFF"/>
        <w:spacing w:before="197" w:line="293" w:lineRule="exact"/>
        <w:ind w:left="24" w:right="10" w:firstLine="706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2615F4">
        <w:rPr>
          <w:rFonts w:ascii="Calibri" w:hAnsi="Calibri" w:cs="Times New Roman"/>
          <w:color w:val="000000"/>
          <w:spacing w:val="3"/>
          <w:sz w:val="24"/>
          <w:szCs w:val="24"/>
        </w:rPr>
        <w:t xml:space="preserve">Zobowiązuję się utrzymywać w tajemnicy i poufności wszelkie informacje i dokumenty, które zostały mi </w:t>
      </w:r>
      <w:r w:rsidRPr="002615F4">
        <w:rPr>
          <w:rFonts w:ascii="Calibri" w:hAnsi="Calibri" w:cs="Times New Roman"/>
          <w:color w:val="000000"/>
          <w:sz w:val="24"/>
          <w:szCs w:val="24"/>
        </w:rPr>
        <w:t>ujawnione, przygotowane przeze mnie w trakcie procedury oceny wniosków lub wynikające z procesu oceny.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7325"/>
      </w:tblGrid>
      <w:tr w:rsidR="00CA35FB" w:rsidRPr="002615F4" w:rsidTr="00E167F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FB" w:rsidRPr="002615F4" w:rsidRDefault="00CA35FB" w:rsidP="00E167F0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2615F4">
              <w:rPr>
                <w:rFonts w:ascii="Calibri" w:hAnsi="Calibri" w:cs="Times New Roman"/>
                <w:color w:val="000000"/>
                <w:spacing w:val="-2"/>
                <w:sz w:val="24"/>
                <w:szCs w:val="24"/>
              </w:rPr>
              <w:t>Imię i nazwisko</w:t>
            </w:r>
            <w:r>
              <w:rPr>
                <w:rFonts w:ascii="Calibri" w:hAnsi="Calibri" w:cs="Times New Roman"/>
                <w:color w:val="000000"/>
                <w:spacing w:val="-2"/>
                <w:sz w:val="24"/>
                <w:szCs w:val="24"/>
              </w:rPr>
              <w:t xml:space="preserve"> Członka Rady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FB" w:rsidRPr="002615F4" w:rsidRDefault="00CA35FB" w:rsidP="00E167F0">
            <w:pPr>
              <w:shd w:val="clear" w:color="auto" w:fill="FFFFFF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35FB" w:rsidRPr="002615F4" w:rsidTr="00E167F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FB" w:rsidRPr="002615F4" w:rsidRDefault="00CA35FB" w:rsidP="00E167F0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2615F4">
              <w:rPr>
                <w:rFonts w:ascii="Calibri" w:hAnsi="Calibri" w:cs="Times New Roman"/>
                <w:color w:val="000000"/>
                <w:spacing w:val="-3"/>
                <w:sz w:val="24"/>
                <w:szCs w:val="24"/>
              </w:rPr>
              <w:t>Podpis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FB" w:rsidRPr="002615F4" w:rsidRDefault="00CA35FB" w:rsidP="00E167F0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</w:tr>
      <w:tr w:rsidR="00CA35FB" w:rsidRPr="002615F4" w:rsidTr="00E167F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FB" w:rsidRPr="002615F4" w:rsidRDefault="00CA35FB" w:rsidP="00E167F0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  <w:r w:rsidRPr="002615F4">
              <w:rPr>
                <w:rFonts w:ascii="Calibri" w:hAnsi="Calibri" w:cs="Times New Roman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7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35FB" w:rsidRPr="002615F4" w:rsidRDefault="00CA35FB" w:rsidP="00E167F0">
            <w:pPr>
              <w:shd w:val="clear" w:color="auto" w:fill="FFFFFF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93414" w:rsidRPr="00EA7B0D" w:rsidRDefault="00293414" w:rsidP="00EA7B0D">
      <w:pPr>
        <w:rPr>
          <w:szCs w:val="24"/>
        </w:rPr>
      </w:pPr>
    </w:p>
    <w:sectPr w:rsidR="00293414" w:rsidRPr="00EA7B0D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CF" w:rsidRDefault="003448CF" w:rsidP="00F1664E">
      <w:pPr>
        <w:spacing w:after="0" w:line="240" w:lineRule="auto"/>
      </w:pPr>
      <w:r>
        <w:separator/>
      </w:r>
    </w:p>
  </w:endnote>
  <w:endnote w:type="continuationSeparator" w:id="0">
    <w:p w:rsidR="003448CF" w:rsidRDefault="003448CF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301A3F">
        <w:pPr>
          <w:pStyle w:val="Stopka"/>
          <w:jc w:val="right"/>
        </w:pPr>
        <w:fldSimple w:instr=" PAGE   \* MERGEFORMAT ">
          <w:r w:rsidR="00CA35FB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CF" w:rsidRDefault="003448CF" w:rsidP="00F1664E">
      <w:pPr>
        <w:spacing w:after="0" w:line="240" w:lineRule="auto"/>
      </w:pPr>
      <w:r>
        <w:separator/>
      </w:r>
    </w:p>
  </w:footnote>
  <w:footnote w:type="continuationSeparator" w:id="0">
    <w:p w:rsidR="003448CF" w:rsidRDefault="003448CF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448CF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2</cp:revision>
  <cp:lastPrinted>2017-07-24T06:59:00Z</cp:lastPrinted>
  <dcterms:created xsi:type="dcterms:W3CDTF">2017-10-03T10:35:00Z</dcterms:created>
  <dcterms:modified xsi:type="dcterms:W3CDTF">2017-10-03T10:35:00Z</dcterms:modified>
</cp:coreProperties>
</file>